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351" w:rsidRDefault="000B4351" w:rsidP="00A41A0F">
      <w:pPr>
        <w:pStyle w:val="ConsPlusNormal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51ABA" w:rsidRPr="000B4351" w:rsidRDefault="008C27BE" w:rsidP="000B4351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0B4351">
        <w:rPr>
          <w:rFonts w:ascii="Times New Roman" w:hAnsi="Times New Roman"/>
          <w:color w:val="auto"/>
        </w:rPr>
        <w:t>Договор пожертвования</w:t>
      </w:r>
      <w:r w:rsidR="00B82AED" w:rsidRPr="000B4351">
        <w:rPr>
          <w:rFonts w:ascii="Times New Roman" w:hAnsi="Times New Roman"/>
          <w:color w:val="auto"/>
        </w:rPr>
        <w:t xml:space="preserve"> имущества</w:t>
      </w:r>
      <w:r w:rsidR="00DE143F" w:rsidRPr="000B4351">
        <w:rPr>
          <w:rFonts w:ascii="Times New Roman" w:hAnsi="Times New Roman"/>
          <w:color w:val="auto"/>
        </w:rPr>
        <w:t xml:space="preserve"> № ______</w:t>
      </w:r>
    </w:p>
    <w:p w:rsidR="00851ABA" w:rsidRPr="000B4351" w:rsidRDefault="00851ABA" w:rsidP="000B4351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9"/>
        <w:gridCol w:w="3159"/>
        <w:gridCol w:w="3170"/>
      </w:tblGrid>
      <w:tr w:rsidR="00851ABA" w:rsidRPr="000B4351" w:rsidTr="00972A2C">
        <w:tc>
          <w:tcPr>
            <w:tcW w:w="3190" w:type="dxa"/>
            <w:shd w:val="clear" w:color="auto" w:fill="auto"/>
          </w:tcPr>
          <w:p w:rsidR="00851ABA" w:rsidRPr="000B4351" w:rsidRDefault="00B82AED" w:rsidP="000B435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B4351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3190" w:type="dxa"/>
            <w:shd w:val="clear" w:color="auto" w:fill="auto"/>
          </w:tcPr>
          <w:p w:rsidR="00851ABA" w:rsidRPr="000B4351" w:rsidRDefault="00851ABA" w:rsidP="000B435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851ABA" w:rsidRPr="000B4351" w:rsidRDefault="00B82AED" w:rsidP="000B4351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B4351">
              <w:rPr>
                <w:rFonts w:ascii="Times New Roman" w:hAnsi="Times New Roman"/>
                <w:sz w:val="28"/>
                <w:szCs w:val="28"/>
              </w:rPr>
              <w:t>«___» _______ 201_г.</w:t>
            </w:r>
          </w:p>
        </w:tc>
      </w:tr>
      <w:tr w:rsidR="00851ABA" w:rsidRPr="000B4351" w:rsidTr="00972A2C">
        <w:tc>
          <w:tcPr>
            <w:tcW w:w="3190" w:type="dxa"/>
            <w:shd w:val="clear" w:color="auto" w:fill="auto"/>
          </w:tcPr>
          <w:p w:rsidR="00851ABA" w:rsidRPr="000B4351" w:rsidRDefault="00851ABA" w:rsidP="000B435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51ABA" w:rsidRPr="000B4351" w:rsidRDefault="00851ABA" w:rsidP="000B435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851ABA" w:rsidRPr="000B4351" w:rsidRDefault="00851ABA" w:rsidP="000B435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1ABA" w:rsidRPr="000B4351" w:rsidRDefault="00851ABA" w:rsidP="000B4351">
      <w:pPr>
        <w:pStyle w:val="a6"/>
        <w:rPr>
          <w:rFonts w:ascii="Times New Roman" w:hAnsi="Times New Roman"/>
          <w:sz w:val="28"/>
          <w:szCs w:val="28"/>
        </w:rPr>
      </w:pPr>
    </w:p>
    <w:p w:rsidR="00F85690" w:rsidRPr="000B4351" w:rsidRDefault="00746F3B" w:rsidP="000B4351">
      <w:pPr>
        <w:pStyle w:val="a6"/>
        <w:ind w:firstLine="539"/>
        <w:jc w:val="both"/>
        <w:rPr>
          <w:rFonts w:ascii="Times New Roman" w:hAnsi="Times New Roman"/>
          <w:sz w:val="28"/>
          <w:szCs w:val="28"/>
        </w:rPr>
      </w:pPr>
      <w:r w:rsidRPr="000B4351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 «Российский химико-технологический университет имени Д.И. Менделеева»</w:t>
      </w:r>
      <w:r w:rsidR="00851ABA" w:rsidRPr="000B4351">
        <w:rPr>
          <w:rFonts w:ascii="Times New Roman" w:hAnsi="Times New Roman"/>
          <w:sz w:val="28"/>
          <w:szCs w:val="28"/>
        </w:rPr>
        <w:t>, именуемое в дальнейшем «</w:t>
      </w:r>
      <w:r w:rsidR="00862CBB" w:rsidRPr="000B4351">
        <w:rPr>
          <w:rFonts w:ascii="Times New Roman" w:hAnsi="Times New Roman"/>
          <w:sz w:val="28"/>
          <w:szCs w:val="28"/>
        </w:rPr>
        <w:t>Получатель</w:t>
      </w:r>
      <w:r w:rsidR="00851ABA" w:rsidRPr="000B4351">
        <w:rPr>
          <w:rFonts w:ascii="Times New Roman" w:hAnsi="Times New Roman"/>
          <w:sz w:val="28"/>
          <w:szCs w:val="28"/>
        </w:rPr>
        <w:t xml:space="preserve">», в лице </w:t>
      </w:r>
      <w:r w:rsidR="008E4194" w:rsidRPr="000B4351">
        <w:rPr>
          <w:rFonts w:ascii="Times New Roman" w:hAnsi="Times New Roman"/>
          <w:sz w:val="28"/>
          <w:szCs w:val="28"/>
        </w:rPr>
        <w:t>_____________________________</w:t>
      </w:r>
      <w:r w:rsidR="00851ABA" w:rsidRPr="000B4351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 w:rsidRPr="000B4351">
        <w:rPr>
          <w:rFonts w:ascii="Times New Roman" w:hAnsi="Times New Roman"/>
          <w:sz w:val="28"/>
          <w:szCs w:val="28"/>
        </w:rPr>
        <w:t>_______________</w:t>
      </w:r>
      <w:r w:rsidR="00851ABA" w:rsidRPr="000B4351">
        <w:rPr>
          <w:rFonts w:ascii="Times New Roman" w:hAnsi="Times New Roman"/>
          <w:sz w:val="28"/>
          <w:szCs w:val="28"/>
        </w:rPr>
        <w:t>, с одной стороны</w:t>
      </w:r>
      <w:r w:rsidR="00DE143F" w:rsidRPr="000B4351">
        <w:rPr>
          <w:rFonts w:ascii="Times New Roman" w:hAnsi="Times New Roman"/>
          <w:sz w:val="28"/>
          <w:szCs w:val="28"/>
        </w:rPr>
        <w:t>,</w:t>
      </w:r>
      <w:r w:rsidR="00851ABA" w:rsidRPr="000B4351">
        <w:rPr>
          <w:rFonts w:ascii="Times New Roman" w:hAnsi="Times New Roman"/>
          <w:sz w:val="28"/>
          <w:szCs w:val="28"/>
        </w:rPr>
        <w:t xml:space="preserve"> и </w:t>
      </w:r>
      <w:r w:rsidR="004A7A46" w:rsidRPr="000B4351">
        <w:rPr>
          <w:rFonts w:ascii="Times New Roman" w:hAnsi="Times New Roman"/>
          <w:sz w:val="28"/>
          <w:szCs w:val="28"/>
        </w:rPr>
        <w:t>__________</w:t>
      </w:r>
      <w:r w:rsidR="00851ABA" w:rsidRPr="000B4351">
        <w:rPr>
          <w:rFonts w:ascii="Times New Roman" w:hAnsi="Times New Roman"/>
          <w:sz w:val="28"/>
          <w:szCs w:val="28"/>
        </w:rPr>
        <w:t>, именуемое в дальнейшем «</w:t>
      </w:r>
      <w:r w:rsidR="00862CBB" w:rsidRPr="000B4351">
        <w:rPr>
          <w:rFonts w:ascii="Times New Roman" w:hAnsi="Times New Roman"/>
          <w:sz w:val="28"/>
          <w:szCs w:val="28"/>
        </w:rPr>
        <w:t>Жертвователь</w:t>
      </w:r>
      <w:r w:rsidR="00851ABA" w:rsidRPr="000B4351">
        <w:rPr>
          <w:rFonts w:ascii="Times New Roman" w:hAnsi="Times New Roman"/>
          <w:sz w:val="28"/>
          <w:szCs w:val="28"/>
        </w:rPr>
        <w:t xml:space="preserve">», в лице </w:t>
      </w:r>
      <w:r w:rsidR="004A7A46" w:rsidRPr="000B4351">
        <w:rPr>
          <w:rFonts w:ascii="Times New Roman" w:hAnsi="Times New Roman"/>
          <w:sz w:val="28"/>
          <w:szCs w:val="28"/>
        </w:rPr>
        <w:t>_____________</w:t>
      </w:r>
      <w:r w:rsidR="00851ABA" w:rsidRPr="000B4351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 w:rsidR="004A7A46" w:rsidRPr="000B4351">
        <w:rPr>
          <w:rFonts w:ascii="Times New Roman" w:hAnsi="Times New Roman"/>
          <w:sz w:val="28"/>
          <w:szCs w:val="28"/>
        </w:rPr>
        <w:t>_____</w:t>
      </w:r>
      <w:r w:rsidR="00851ABA" w:rsidRPr="000B4351">
        <w:rPr>
          <w:rFonts w:ascii="Times New Roman" w:hAnsi="Times New Roman"/>
          <w:sz w:val="28"/>
          <w:szCs w:val="28"/>
        </w:rPr>
        <w:t>,</w:t>
      </w:r>
      <w:r w:rsidR="00B82AED" w:rsidRPr="000B4351">
        <w:rPr>
          <w:rFonts w:ascii="Times New Roman" w:hAnsi="Times New Roman"/>
          <w:sz w:val="28"/>
          <w:szCs w:val="28"/>
        </w:rPr>
        <w:t xml:space="preserve"> с другой стороны,</w:t>
      </w:r>
      <w:r w:rsidR="00851ABA" w:rsidRPr="000B4351">
        <w:rPr>
          <w:rFonts w:ascii="Times New Roman" w:hAnsi="Times New Roman"/>
          <w:sz w:val="28"/>
          <w:szCs w:val="28"/>
        </w:rPr>
        <w:t xml:space="preserve"> </w:t>
      </w:r>
      <w:r w:rsidR="00CA2331" w:rsidRPr="000B4351">
        <w:rPr>
          <w:rFonts w:ascii="Times New Roman" w:hAnsi="Times New Roman"/>
          <w:sz w:val="28"/>
          <w:szCs w:val="28"/>
        </w:rPr>
        <w:t>вместе в дальнейшем именуемые «Стороны», а по отдельности «Сторона», заключили настоящий договор о нижеследующем:</w:t>
      </w:r>
    </w:p>
    <w:p w:rsidR="00862CBB" w:rsidRPr="000B4351" w:rsidRDefault="00267C57" w:rsidP="000B4351">
      <w:pPr>
        <w:pStyle w:val="3"/>
        <w:numPr>
          <w:ilvl w:val="0"/>
          <w:numId w:val="33"/>
        </w:numPr>
        <w:spacing w:before="0" w:line="240" w:lineRule="auto"/>
        <w:ind w:left="0" w:hanging="11"/>
        <w:jc w:val="center"/>
        <w:rPr>
          <w:rFonts w:ascii="Times New Roman" w:hAnsi="Times New Roman"/>
          <w:color w:val="auto"/>
          <w:sz w:val="28"/>
          <w:szCs w:val="28"/>
        </w:rPr>
      </w:pPr>
      <w:r w:rsidRPr="000B4351">
        <w:rPr>
          <w:rFonts w:ascii="Times New Roman" w:hAnsi="Times New Roman"/>
          <w:color w:val="auto"/>
          <w:sz w:val="28"/>
          <w:szCs w:val="28"/>
        </w:rPr>
        <w:t>Предмет договора</w:t>
      </w:r>
    </w:p>
    <w:p w:rsidR="00862CBB" w:rsidRPr="000B4351" w:rsidRDefault="00862CBB" w:rsidP="000B4351">
      <w:pPr>
        <w:pStyle w:val="ConsPlusNormal"/>
        <w:widowControl/>
        <w:numPr>
          <w:ilvl w:val="1"/>
          <w:numId w:val="33"/>
        </w:numPr>
        <w:suppressAutoHyphens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351">
        <w:rPr>
          <w:rFonts w:ascii="Times New Roman" w:hAnsi="Times New Roman" w:cs="Times New Roman"/>
          <w:sz w:val="28"/>
          <w:szCs w:val="28"/>
        </w:rPr>
        <w:t>В соответствии с настоящим договором Жертвователь безвозмездно передает</w:t>
      </w:r>
      <w:r w:rsidR="009F608A" w:rsidRPr="000B4351">
        <w:rPr>
          <w:rFonts w:ascii="Times New Roman" w:hAnsi="Times New Roman" w:cs="Times New Roman"/>
          <w:sz w:val="28"/>
          <w:szCs w:val="28"/>
        </w:rPr>
        <w:t xml:space="preserve"> в собственность Получателю</w:t>
      </w:r>
      <w:r w:rsidRPr="000B4351">
        <w:rPr>
          <w:rFonts w:ascii="Times New Roman" w:hAnsi="Times New Roman" w:cs="Times New Roman"/>
          <w:sz w:val="28"/>
          <w:szCs w:val="28"/>
        </w:rPr>
        <w:t xml:space="preserve"> </w:t>
      </w:r>
      <w:r w:rsidR="00F122C9" w:rsidRPr="000B4351">
        <w:rPr>
          <w:rFonts w:ascii="Times New Roman" w:hAnsi="Times New Roman" w:cs="Times New Roman"/>
          <w:sz w:val="28"/>
          <w:szCs w:val="28"/>
        </w:rPr>
        <w:t>имущество, поименованное</w:t>
      </w:r>
      <w:r w:rsidR="00746F3B" w:rsidRPr="000B4351">
        <w:rPr>
          <w:rFonts w:ascii="Times New Roman" w:hAnsi="Times New Roman" w:cs="Times New Roman"/>
          <w:sz w:val="28"/>
          <w:szCs w:val="28"/>
        </w:rPr>
        <w:t xml:space="preserve"> в</w:t>
      </w:r>
      <w:r w:rsidR="009F608A" w:rsidRPr="000B4351">
        <w:rPr>
          <w:rFonts w:ascii="Times New Roman" w:hAnsi="Times New Roman" w:cs="Times New Roman"/>
          <w:sz w:val="28"/>
          <w:szCs w:val="28"/>
        </w:rPr>
        <w:t xml:space="preserve"> Перечне передаваемого имущества (</w:t>
      </w:r>
      <w:r w:rsidR="00F122C9" w:rsidRPr="000B4351">
        <w:rPr>
          <w:rFonts w:ascii="Times New Roman" w:hAnsi="Times New Roman" w:cs="Times New Roman"/>
          <w:sz w:val="28"/>
          <w:szCs w:val="28"/>
        </w:rPr>
        <w:t>приложени</w:t>
      </w:r>
      <w:r w:rsidR="009F608A" w:rsidRPr="000B4351">
        <w:rPr>
          <w:rFonts w:ascii="Times New Roman" w:hAnsi="Times New Roman" w:cs="Times New Roman"/>
          <w:sz w:val="28"/>
          <w:szCs w:val="28"/>
        </w:rPr>
        <w:t>е</w:t>
      </w:r>
      <w:r w:rsidR="00F122C9" w:rsidRPr="000B4351">
        <w:rPr>
          <w:rFonts w:ascii="Times New Roman" w:hAnsi="Times New Roman" w:cs="Times New Roman"/>
          <w:sz w:val="28"/>
          <w:szCs w:val="28"/>
        </w:rPr>
        <w:t xml:space="preserve"> №</w:t>
      </w:r>
      <w:r w:rsidR="009F608A" w:rsidRPr="000B4351">
        <w:rPr>
          <w:rFonts w:ascii="Times New Roman" w:hAnsi="Times New Roman" w:cs="Times New Roman"/>
          <w:sz w:val="28"/>
          <w:szCs w:val="28"/>
        </w:rPr>
        <w:t>1)</w:t>
      </w:r>
      <w:r w:rsidR="00F122C9" w:rsidRPr="000B4351">
        <w:rPr>
          <w:rFonts w:ascii="Times New Roman" w:hAnsi="Times New Roman" w:cs="Times New Roman"/>
          <w:sz w:val="28"/>
          <w:szCs w:val="28"/>
        </w:rPr>
        <w:t>, являющемся неотъемлемой частью настоящего договора</w:t>
      </w:r>
      <w:r w:rsidRPr="000B4351">
        <w:rPr>
          <w:rFonts w:ascii="Times New Roman" w:hAnsi="Times New Roman" w:cs="Times New Roman"/>
          <w:sz w:val="28"/>
          <w:szCs w:val="28"/>
        </w:rPr>
        <w:t xml:space="preserve"> (далее – «Пожертвование») Получателю для использования в целях развития материальной базы </w:t>
      </w:r>
      <w:r w:rsidR="000B4351">
        <w:rPr>
          <w:rFonts w:ascii="Times New Roman" w:hAnsi="Times New Roman" w:cs="Times New Roman"/>
          <w:sz w:val="28"/>
          <w:szCs w:val="28"/>
        </w:rPr>
        <w:t>______________________________</w:t>
      </w:r>
      <w:r w:rsidR="008E4194" w:rsidRPr="000B4351">
        <w:rPr>
          <w:rFonts w:ascii="Times New Roman" w:hAnsi="Times New Roman" w:cs="Times New Roman"/>
          <w:sz w:val="28"/>
          <w:szCs w:val="28"/>
        </w:rPr>
        <w:t>__________</w:t>
      </w:r>
      <w:r w:rsidRPr="000B4351">
        <w:rPr>
          <w:rFonts w:ascii="Times New Roman" w:hAnsi="Times New Roman" w:cs="Times New Roman"/>
          <w:sz w:val="28"/>
          <w:szCs w:val="28"/>
        </w:rPr>
        <w:t>, а также иного материальног</w:t>
      </w:r>
      <w:r w:rsidR="000B4351">
        <w:rPr>
          <w:rFonts w:ascii="Times New Roman" w:hAnsi="Times New Roman" w:cs="Times New Roman"/>
          <w:sz w:val="28"/>
          <w:szCs w:val="28"/>
        </w:rPr>
        <w:t xml:space="preserve">о и организационного </w:t>
      </w:r>
      <w:proofErr w:type="spellStart"/>
      <w:r w:rsidR="000B4351">
        <w:rPr>
          <w:rFonts w:ascii="Times New Roman" w:hAnsi="Times New Roman" w:cs="Times New Roman"/>
          <w:sz w:val="28"/>
          <w:szCs w:val="28"/>
        </w:rPr>
        <w:t>содейст</w:t>
      </w:r>
      <w:proofErr w:type="spellEnd"/>
      <w:r w:rsidR="008E4194" w:rsidRPr="000B4351">
        <w:rPr>
          <w:rFonts w:ascii="Times New Roman" w:hAnsi="Times New Roman" w:cs="Times New Roman"/>
          <w:sz w:val="28"/>
          <w:szCs w:val="28"/>
        </w:rPr>
        <w:t>____________________________</w:t>
      </w:r>
      <w:r w:rsidR="00EC0403" w:rsidRPr="000B4351">
        <w:rPr>
          <w:rFonts w:ascii="Times New Roman" w:hAnsi="Times New Roman" w:cs="Times New Roman"/>
          <w:sz w:val="28"/>
          <w:szCs w:val="28"/>
        </w:rPr>
        <w:t xml:space="preserve"> </w:t>
      </w:r>
      <w:r w:rsidRPr="000B4351">
        <w:rPr>
          <w:rFonts w:ascii="Times New Roman" w:hAnsi="Times New Roman" w:cs="Times New Roman"/>
          <w:sz w:val="28"/>
          <w:szCs w:val="28"/>
        </w:rPr>
        <w:t xml:space="preserve">в осуществлении </w:t>
      </w:r>
      <w:r w:rsidR="0059333D" w:rsidRPr="000B4351">
        <w:rPr>
          <w:rFonts w:ascii="Times New Roman" w:hAnsi="Times New Roman" w:cs="Times New Roman"/>
          <w:sz w:val="28"/>
          <w:szCs w:val="28"/>
        </w:rPr>
        <w:t>им</w:t>
      </w:r>
      <w:r w:rsidRPr="000B4351">
        <w:rPr>
          <w:rFonts w:ascii="Times New Roman" w:hAnsi="Times New Roman" w:cs="Times New Roman"/>
          <w:sz w:val="28"/>
          <w:szCs w:val="28"/>
        </w:rPr>
        <w:t xml:space="preserve"> уставной деятельности.</w:t>
      </w:r>
    </w:p>
    <w:p w:rsidR="004A7A46" w:rsidRPr="000B4351" w:rsidRDefault="009F608A" w:rsidP="000B4351">
      <w:pPr>
        <w:pStyle w:val="ConsPlusNormal"/>
        <w:widowControl/>
        <w:numPr>
          <w:ilvl w:val="1"/>
          <w:numId w:val="33"/>
        </w:numPr>
        <w:suppressAutoHyphens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351">
        <w:rPr>
          <w:rFonts w:ascii="Times New Roman" w:hAnsi="Times New Roman" w:cs="Times New Roman"/>
          <w:sz w:val="28"/>
          <w:szCs w:val="28"/>
        </w:rPr>
        <w:t>Общая с</w:t>
      </w:r>
      <w:r w:rsidR="0025339D" w:rsidRPr="000B4351">
        <w:rPr>
          <w:rFonts w:ascii="Times New Roman" w:hAnsi="Times New Roman" w:cs="Times New Roman"/>
          <w:sz w:val="28"/>
          <w:szCs w:val="28"/>
        </w:rPr>
        <w:t>тоимость</w:t>
      </w:r>
      <w:r w:rsidRPr="000B4351">
        <w:rPr>
          <w:rFonts w:ascii="Times New Roman" w:hAnsi="Times New Roman" w:cs="Times New Roman"/>
          <w:sz w:val="28"/>
          <w:szCs w:val="28"/>
        </w:rPr>
        <w:t xml:space="preserve"> Пожертвования</w:t>
      </w:r>
      <w:r w:rsidR="004A7A46" w:rsidRPr="000B435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C0403" w:rsidRPr="000B4351">
        <w:rPr>
          <w:rFonts w:ascii="Times New Roman" w:hAnsi="Times New Roman" w:cs="Times New Roman"/>
          <w:sz w:val="28"/>
          <w:szCs w:val="28"/>
        </w:rPr>
        <w:t>________</w:t>
      </w:r>
      <w:r w:rsidR="004A7A46" w:rsidRPr="000B4351">
        <w:rPr>
          <w:rFonts w:ascii="Times New Roman" w:hAnsi="Times New Roman" w:cs="Times New Roman"/>
          <w:sz w:val="28"/>
          <w:szCs w:val="28"/>
        </w:rPr>
        <w:t xml:space="preserve"> (</w:t>
      </w:r>
      <w:r w:rsidR="00EC0403" w:rsidRPr="000B4351">
        <w:rPr>
          <w:rFonts w:ascii="Times New Roman" w:hAnsi="Times New Roman" w:cs="Times New Roman"/>
          <w:sz w:val="28"/>
          <w:szCs w:val="28"/>
        </w:rPr>
        <w:t>______</w:t>
      </w:r>
      <w:r w:rsidR="004A7A46" w:rsidRPr="000B4351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EC0403" w:rsidRPr="000B4351">
        <w:rPr>
          <w:rFonts w:ascii="Times New Roman" w:hAnsi="Times New Roman" w:cs="Times New Roman"/>
          <w:sz w:val="28"/>
          <w:szCs w:val="28"/>
        </w:rPr>
        <w:t>__</w:t>
      </w:r>
      <w:r w:rsidR="004A7A46" w:rsidRPr="000B4351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746F3B" w:rsidRPr="000B4351" w:rsidRDefault="00746F3B" w:rsidP="000B4351">
      <w:pPr>
        <w:pStyle w:val="ConsPlusNormal"/>
        <w:widowControl/>
        <w:numPr>
          <w:ilvl w:val="1"/>
          <w:numId w:val="33"/>
        </w:numPr>
        <w:suppressAutoHyphens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351">
        <w:rPr>
          <w:rFonts w:ascii="Times New Roman" w:hAnsi="Times New Roman" w:cs="Times New Roman"/>
          <w:sz w:val="28"/>
          <w:szCs w:val="28"/>
        </w:rPr>
        <w:t xml:space="preserve">Метод передачи </w:t>
      </w:r>
      <w:r w:rsidR="00000109" w:rsidRPr="000B4351">
        <w:rPr>
          <w:rFonts w:ascii="Times New Roman" w:hAnsi="Times New Roman" w:cs="Times New Roman"/>
          <w:sz w:val="28"/>
          <w:szCs w:val="28"/>
        </w:rPr>
        <w:t>имущества: _</w:t>
      </w:r>
      <w:r w:rsidR="000B4351">
        <w:rPr>
          <w:rFonts w:ascii="Times New Roman" w:hAnsi="Times New Roman" w:cs="Times New Roman"/>
          <w:sz w:val="28"/>
          <w:szCs w:val="28"/>
        </w:rPr>
        <w:t>_________</w:t>
      </w:r>
      <w:r w:rsidRPr="000B4351">
        <w:rPr>
          <w:rFonts w:ascii="Times New Roman" w:hAnsi="Times New Roman" w:cs="Times New Roman"/>
          <w:sz w:val="28"/>
          <w:szCs w:val="28"/>
        </w:rPr>
        <w:t>_____________________</w:t>
      </w:r>
    </w:p>
    <w:p w:rsidR="0025339D" w:rsidRPr="000B4351" w:rsidRDefault="0025339D" w:rsidP="000B4351">
      <w:pPr>
        <w:pStyle w:val="ConsPlusNormal"/>
        <w:widowControl/>
        <w:numPr>
          <w:ilvl w:val="1"/>
          <w:numId w:val="33"/>
        </w:numPr>
        <w:suppressAutoHyphens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351">
        <w:rPr>
          <w:rFonts w:ascii="Times New Roman" w:hAnsi="Times New Roman" w:cs="Times New Roman"/>
          <w:sz w:val="28"/>
          <w:szCs w:val="28"/>
        </w:rPr>
        <w:t>Имущество передается по акту приема-передачи,</w:t>
      </w:r>
      <w:r w:rsidR="00000109" w:rsidRPr="000B4351">
        <w:rPr>
          <w:rFonts w:ascii="Times New Roman" w:hAnsi="Times New Roman" w:cs="Times New Roman"/>
          <w:sz w:val="28"/>
          <w:szCs w:val="28"/>
        </w:rPr>
        <w:t xml:space="preserve"> составленному в двух экземплярах по форме, установленной Приложением 2 к Договору, которая</w:t>
      </w:r>
      <w:r w:rsidRPr="000B4351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настоящего договора.</w:t>
      </w:r>
    </w:p>
    <w:p w:rsidR="00862CBB" w:rsidRPr="000B4351" w:rsidRDefault="00267C57" w:rsidP="000B4351">
      <w:pPr>
        <w:pStyle w:val="3"/>
        <w:numPr>
          <w:ilvl w:val="0"/>
          <w:numId w:val="33"/>
        </w:numPr>
        <w:spacing w:before="0" w:line="240" w:lineRule="auto"/>
        <w:ind w:left="0" w:hanging="11"/>
        <w:jc w:val="center"/>
        <w:rPr>
          <w:rFonts w:ascii="Times New Roman" w:hAnsi="Times New Roman"/>
          <w:color w:val="auto"/>
          <w:sz w:val="28"/>
          <w:szCs w:val="28"/>
        </w:rPr>
      </w:pPr>
      <w:r w:rsidRPr="000B4351">
        <w:rPr>
          <w:rFonts w:ascii="Times New Roman" w:hAnsi="Times New Roman"/>
          <w:color w:val="auto"/>
          <w:sz w:val="28"/>
          <w:szCs w:val="28"/>
        </w:rPr>
        <w:t>Права и обязанности Сторон</w:t>
      </w:r>
    </w:p>
    <w:p w:rsidR="004A7A46" w:rsidRPr="000B4351" w:rsidRDefault="004A7A46" w:rsidP="000B4351">
      <w:pPr>
        <w:pStyle w:val="ConsPlusNormal"/>
        <w:widowControl/>
        <w:numPr>
          <w:ilvl w:val="1"/>
          <w:numId w:val="33"/>
        </w:numPr>
        <w:suppressAutoHyphens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351">
        <w:rPr>
          <w:rFonts w:ascii="Times New Roman" w:hAnsi="Times New Roman" w:cs="Times New Roman"/>
          <w:sz w:val="28"/>
          <w:szCs w:val="28"/>
        </w:rPr>
        <w:t xml:space="preserve">Жертвователь </w:t>
      </w:r>
      <w:r w:rsidR="00981045" w:rsidRPr="000B4351">
        <w:rPr>
          <w:rFonts w:ascii="Times New Roman" w:hAnsi="Times New Roman" w:cs="Times New Roman"/>
          <w:sz w:val="28"/>
          <w:szCs w:val="28"/>
        </w:rPr>
        <w:t>передает</w:t>
      </w:r>
      <w:r w:rsidR="00746F3B" w:rsidRPr="000B4351">
        <w:rPr>
          <w:rFonts w:ascii="Times New Roman" w:hAnsi="Times New Roman" w:cs="Times New Roman"/>
          <w:sz w:val="28"/>
          <w:szCs w:val="28"/>
        </w:rPr>
        <w:t xml:space="preserve"> П</w:t>
      </w:r>
      <w:r w:rsidRPr="000B4351">
        <w:rPr>
          <w:rFonts w:ascii="Times New Roman" w:hAnsi="Times New Roman" w:cs="Times New Roman"/>
          <w:sz w:val="28"/>
          <w:szCs w:val="28"/>
        </w:rPr>
        <w:t xml:space="preserve">ожертвование в срок до </w:t>
      </w:r>
      <w:r w:rsidR="00EC0403" w:rsidRPr="000B4351">
        <w:rPr>
          <w:rFonts w:ascii="Times New Roman" w:hAnsi="Times New Roman" w:cs="Times New Roman"/>
          <w:sz w:val="28"/>
          <w:szCs w:val="28"/>
        </w:rPr>
        <w:t>«___» _______ 20 __ г</w:t>
      </w:r>
      <w:r w:rsidRPr="000B4351">
        <w:rPr>
          <w:rFonts w:ascii="Times New Roman" w:hAnsi="Times New Roman" w:cs="Times New Roman"/>
          <w:sz w:val="28"/>
          <w:szCs w:val="28"/>
        </w:rPr>
        <w:t>.</w:t>
      </w:r>
      <w:r w:rsidR="00746F3B" w:rsidRPr="000B4351">
        <w:rPr>
          <w:rFonts w:ascii="Times New Roman" w:hAnsi="Times New Roman" w:cs="Times New Roman"/>
          <w:sz w:val="28"/>
          <w:szCs w:val="28"/>
        </w:rPr>
        <w:t xml:space="preserve"> на неограниченный срок.</w:t>
      </w:r>
    </w:p>
    <w:p w:rsidR="004A7A46" w:rsidRPr="000B4351" w:rsidRDefault="004A7A46" w:rsidP="000B4351">
      <w:pPr>
        <w:pStyle w:val="ConsPlusNormal"/>
        <w:widowControl/>
        <w:numPr>
          <w:ilvl w:val="1"/>
          <w:numId w:val="33"/>
        </w:numPr>
        <w:suppressAutoHyphens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351">
        <w:rPr>
          <w:rFonts w:ascii="Times New Roman" w:hAnsi="Times New Roman" w:cs="Times New Roman"/>
          <w:sz w:val="28"/>
          <w:szCs w:val="28"/>
        </w:rPr>
        <w:t>Получатель использует Пожертвование исклю</w:t>
      </w:r>
      <w:r w:rsidR="00EC0403" w:rsidRPr="000B4351">
        <w:rPr>
          <w:rFonts w:ascii="Times New Roman" w:hAnsi="Times New Roman" w:cs="Times New Roman"/>
          <w:sz w:val="28"/>
          <w:szCs w:val="28"/>
        </w:rPr>
        <w:t>чительно на цели, указанные в пункте 1.1</w:t>
      </w:r>
      <w:r w:rsidRPr="000B4351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862CBB" w:rsidRPr="000B4351" w:rsidRDefault="00267C57" w:rsidP="000B4351">
      <w:pPr>
        <w:pStyle w:val="3"/>
        <w:numPr>
          <w:ilvl w:val="0"/>
          <w:numId w:val="33"/>
        </w:numPr>
        <w:spacing w:before="0" w:line="240" w:lineRule="auto"/>
        <w:ind w:left="0" w:hanging="11"/>
        <w:jc w:val="center"/>
        <w:rPr>
          <w:rFonts w:ascii="Times New Roman" w:hAnsi="Times New Roman"/>
          <w:color w:val="auto"/>
          <w:sz w:val="28"/>
          <w:szCs w:val="28"/>
        </w:rPr>
      </w:pPr>
      <w:r w:rsidRPr="000B4351">
        <w:rPr>
          <w:rFonts w:ascii="Times New Roman" w:hAnsi="Times New Roman"/>
          <w:color w:val="auto"/>
          <w:sz w:val="28"/>
          <w:szCs w:val="28"/>
        </w:rPr>
        <w:t>Срок действия договора</w:t>
      </w:r>
    </w:p>
    <w:p w:rsidR="00862CBB" w:rsidRPr="000B4351" w:rsidRDefault="00862CBB" w:rsidP="000B4351">
      <w:pPr>
        <w:pStyle w:val="ConsPlusNormal"/>
        <w:widowControl/>
        <w:numPr>
          <w:ilvl w:val="1"/>
          <w:numId w:val="33"/>
        </w:numPr>
        <w:suppressAutoHyphens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351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D102A1" w:rsidRPr="000B4351">
        <w:rPr>
          <w:rFonts w:ascii="Times New Roman" w:hAnsi="Times New Roman" w:cs="Times New Roman"/>
          <w:sz w:val="28"/>
          <w:szCs w:val="28"/>
        </w:rPr>
        <w:t>д</w:t>
      </w:r>
      <w:r w:rsidRPr="000B4351">
        <w:rPr>
          <w:rFonts w:ascii="Times New Roman" w:hAnsi="Times New Roman" w:cs="Times New Roman"/>
          <w:sz w:val="28"/>
          <w:szCs w:val="28"/>
        </w:rPr>
        <w:t xml:space="preserve">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</w:t>
      </w:r>
      <w:r w:rsidR="00D102A1" w:rsidRPr="000B4351">
        <w:rPr>
          <w:rFonts w:ascii="Times New Roman" w:hAnsi="Times New Roman" w:cs="Times New Roman"/>
          <w:sz w:val="28"/>
          <w:szCs w:val="28"/>
        </w:rPr>
        <w:t>д</w:t>
      </w:r>
      <w:r w:rsidRPr="000B4351">
        <w:rPr>
          <w:rFonts w:ascii="Times New Roman" w:hAnsi="Times New Roman" w:cs="Times New Roman"/>
          <w:sz w:val="28"/>
          <w:szCs w:val="28"/>
        </w:rPr>
        <w:t>оговора.</w:t>
      </w:r>
    </w:p>
    <w:p w:rsidR="00746F3B" w:rsidRPr="000B4351" w:rsidRDefault="00746F3B" w:rsidP="000B4351">
      <w:pPr>
        <w:pStyle w:val="3"/>
        <w:numPr>
          <w:ilvl w:val="0"/>
          <w:numId w:val="33"/>
        </w:numPr>
        <w:spacing w:before="0" w:line="240" w:lineRule="auto"/>
        <w:ind w:left="0" w:hanging="11"/>
        <w:jc w:val="center"/>
        <w:rPr>
          <w:rFonts w:ascii="Times New Roman" w:hAnsi="Times New Roman"/>
          <w:color w:val="auto"/>
          <w:sz w:val="28"/>
          <w:szCs w:val="28"/>
        </w:rPr>
      </w:pPr>
      <w:r w:rsidRPr="000B4351">
        <w:rPr>
          <w:rFonts w:ascii="Times New Roman" w:hAnsi="Times New Roman"/>
          <w:color w:val="auto"/>
          <w:sz w:val="28"/>
          <w:szCs w:val="28"/>
        </w:rPr>
        <w:t>Разрешение споров</w:t>
      </w:r>
    </w:p>
    <w:p w:rsidR="00746F3B" w:rsidRPr="000B4351" w:rsidRDefault="00746F3B" w:rsidP="000B4351">
      <w:pPr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4351">
        <w:rPr>
          <w:rFonts w:ascii="Times New Roman" w:hAnsi="Times New Roman"/>
          <w:sz w:val="28"/>
          <w:szCs w:val="28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746F3B" w:rsidRPr="000B4351" w:rsidRDefault="00746F3B" w:rsidP="000B4351">
      <w:pPr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4351">
        <w:rPr>
          <w:rFonts w:ascii="Times New Roman" w:hAnsi="Times New Roman"/>
          <w:sz w:val="28"/>
          <w:szCs w:val="28"/>
        </w:rPr>
        <w:t xml:space="preserve">При </w:t>
      </w:r>
      <w:r w:rsidR="0003232C" w:rsidRPr="000B4351">
        <w:rPr>
          <w:rFonts w:ascii="Times New Roman" w:hAnsi="Times New Roman"/>
          <w:sz w:val="28"/>
          <w:szCs w:val="28"/>
        </w:rPr>
        <w:t>неурегулировании</w:t>
      </w:r>
      <w:r w:rsidRPr="000B4351">
        <w:rPr>
          <w:rFonts w:ascii="Times New Roman" w:hAnsi="Times New Roman"/>
          <w:sz w:val="28"/>
          <w:szCs w:val="28"/>
        </w:rPr>
        <w:t xml:space="preserve">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746F3B" w:rsidRPr="000B4351" w:rsidRDefault="00746F3B" w:rsidP="000B435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746F3B" w:rsidRPr="000B4351" w:rsidRDefault="00746F3B" w:rsidP="000B4351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0B4351">
        <w:rPr>
          <w:rFonts w:ascii="Times New Roman" w:hAnsi="Times New Roman"/>
          <w:b/>
          <w:sz w:val="28"/>
          <w:szCs w:val="28"/>
        </w:rPr>
        <w:t>5. Обстоятельства непреодолимой силы</w:t>
      </w:r>
    </w:p>
    <w:p w:rsidR="00746F3B" w:rsidRPr="000B4351" w:rsidRDefault="00746F3B" w:rsidP="000B4351">
      <w:pPr>
        <w:numPr>
          <w:ilvl w:val="1"/>
          <w:numId w:val="42"/>
        </w:numPr>
        <w:suppressAutoHyphens/>
        <w:spacing w:after="0" w:line="240" w:lineRule="auto"/>
        <w:ind w:left="0" w:firstLine="16"/>
        <w:jc w:val="both"/>
        <w:rPr>
          <w:rFonts w:ascii="Times New Roman" w:hAnsi="Times New Roman"/>
          <w:sz w:val="28"/>
          <w:szCs w:val="28"/>
        </w:rPr>
      </w:pPr>
      <w:r w:rsidRPr="000B4351">
        <w:rPr>
          <w:rFonts w:ascii="Times New Roman" w:hAnsi="Times New Roman"/>
          <w:sz w:val="28"/>
          <w:szCs w:val="28"/>
        </w:rPr>
        <w:t>Стороны освобождаются от ответственности за частичное или</w:t>
      </w:r>
      <w:r w:rsidR="008C3560" w:rsidRPr="000B4351">
        <w:rPr>
          <w:rFonts w:ascii="Times New Roman" w:hAnsi="Times New Roman"/>
          <w:sz w:val="28"/>
          <w:szCs w:val="28"/>
        </w:rPr>
        <w:t xml:space="preserve"> </w:t>
      </w:r>
      <w:r w:rsidRPr="000B4351">
        <w:rPr>
          <w:rFonts w:ascii="Times New Roman" w:hAnsi="Times New Roman"/>
          <w:sz w:val="28"/>
          <w:szCs w:val="28"/>
        </w:rPr>
        <w:t>полное неисполнение обязательств по настоящему Договору, если оно явилось следствием причин непреодолимой силы, а именно: пожара, наводнения, землетрясения, изменения действующего законодательства, военных действий и др. событий, при которых исполнение настоящего Договора становится невозможным.</w:t>
      </w:r>
    </w:p>
    <w:p w:rsidR="00862CBB" w:rsidRPr="000B4351" w:rsidRDefault="00267C57" w:rsidP="000B4351">
      <w:pPr>
        <w:pStyle w:val="3"/>
        <w:numPr>
          <w:ilvl w:val="0"/>
          <w:numId w:val="42"/>
        </w:numPr>
        <w:spacing w:before="0" w:line="240" w:lineRule="auto"/>
        <w:ind w:left="0" w:hanging="11"/>
        <w:jc w:val="center"/>
        <w:rPr>
          <w:rFonts w:ascii="Times New Roman" w:hAnsi="Times New Roman"/>
          <w:color w:val="auto"/>
          <w:sz w:val="28"/>
          <w:szCs w:val="28"/>
        </w:rPr>
      </w:pPr>
      <w:r w:rsidRPr="000B4351">
        <w:rPr>
          <w:rFonts w:ascii="Times New Roman" w:hAnsi="Times New Roman"/>
          <w:color w:val="auto"/>
          <w:sz w:val="28"/>
          <w:szCs w:val="28"/>
        </w:rPr>
        <w:t>Заключительные положения</w:t>
      </w:r>
    </w:p>
    <w:p w:rsidR="00862CBB" w:rsidRPr="000B4351" w:rsidRDefault="00862CBB" w:rsidP="000B4351">
      <w:pPr>
        <w:pStyle w:val="ConsPlusNormal"/>
        <w:widowControl/>
        <w:numPr>
          <w:ilvl w:val="1"/>
          <w:numId w:val="42"/>
        </w:numPr>
        <w:suppressAutoHyphens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351">
        <w:rPr>
          <w:rFonts w:ascii="Times New Roman" w:hAnsi="Times New Roman" w:cs="Times New Roman"/>
          <w:sz w:val="28"/>
          <w:szCs w:val="28"/>
        </w:rPr>
        <w:t xml:space="preserve">Во всем остальном, что не предусмотрено настоящим </w:t>
      </w:r>
      <w:r w:rsidR="00D102A1" w:rsidRPr="000B4351">
        <w:rPr>
          <w:rFonts w:ascii="Times New Roman" w:hAnsi="Times New Roman" w:cs="Times New Roman"/>
          <w:sz w:val="28"/>
          <w:szCs w:val="28"/>
        </w:rPr>
        <w:t>д</w:t>
      </w:r>
      <w:r w:rsidRPr="000B4351">
        <w:rPr>
          <w:rFonts w:ascii="Times New Roman" w:hAnsi="Times New Roman" w:cs="Times New Roman"/>
          <w:sz w:val="28"/>
          <w:szCs w:val="28"/>
        </w:rPr>
        <w:t xml:space="preserve">оговором, Стороны руководствуются </w:t>
      </w:r>
      <w:r w:rsidR="00EC0403" w:rsidRPr="000B4351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</w:t>
      </w:r>
      <w:r w:rsidRPr="000B4351">
        <w:rPr>
          <w:rFonts w:ascii="Times New Roman" w:hAnsi="Times New Roman" w:cs="Times New Roman"/>
          <w:sz w:val="28"/>
          <w:szCs w:val="28"/>
        </w:rPr>
        <w:t>.</w:t>
      </w:r>
    </w:p>
    <w:p w:rsidR="00EC0403" w:rsidRPr="000B4351" w:rsidRDefault="00EC0403" w:rsidP="000B4351">
      <w:pPr>
        <w:pStyle w:val="ConsPlusNormal"/>
        <w:widowControl/>
        <w:numPr>
          <w:ilvl w:val="1"/>
          <w:numId w:val="42"/>
        </w:numPr>
        <w:suppressAutoHyphens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351">
        <w:rPr>
          <w:rFonts w:ascii="Times New Roman" w:hAnsi="Times New Roman" w:cs="Times New Roman"/>
          <w:sz w:val="28"/>
          <w:szCs w:val="28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EC0403" w:rsidRDefault="00EC0403" w:rsidP="000B4351">
      <w:pPr>
        <w:pStyle w:val="ConsPlusNormal"/>
        <w:widowControl/>
        <w:numPr>
          <w:ilvl w:val="1"/>
          <w:numId w:val="42"/>
        </w:numPr>
        <w:suppressAutoHyphens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351">
        <w:rPr>
          <w:rFonts w:ascii="Times New Roman" w:hAnsi="Times New Roman" w:cs="Times New Roman"/>
          <w:sz w:val="28"/>
          <w:szCs w:val="28"/>
        </w:rPr>
        <w:t>Договор составлен на русском языке в двух экземплярах, имеющих одинаковую юридическую силу, по одному для каждой из Сторон.</w:t>
      </w:r>
    </w:p>
    <w:p w:rsidR="00B765F5" w:rsidRPr="000B4351" w:rsidRDefault="00B765F5" w:rsidP="00B765F5">
      <w:pPr>
        <w:pStyle w:val="ConsPlusNormal"/>
        <w:widowControl/>
        <w:suppressAutoHyphens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CBB" w:rsidRPr="000B4351" w:rsidRDefault="00267C57" w:rsidP="000B4351">
      <w:pPr>
        <w:pStyle w:val="3"/>
        <w:numPr>
          <w:ilvl w:val="0"/>
          <w:numId w:val="42"/>
        </w:numPr>
        <w:spacing w:before="0" w:line="240" w:lineRule="auto"/>
        <w:ind w:left="0" w:hanging="11"/>
        <w:jc w:val="center"/>
        <w:rPr>
          <w:rFonts w:ascii="Times New Roman" w:hAnsi="Times New Roman"/>
          <w:color w:val="auto"/>
          <w:sz w:val="28"/>
          <w:szCs w:val="28"/>
        </w:rPr>
      </w:pPr>
      <w:r w:rsidRPr="000B4351">
        <w:rPr>
          <w:rFonts w:ascii="Times New Roman" w:hAnsi="Times New Roman"/>
          <w:color w:val="auto"/>
          <w:sz w:val="28"/>
          <w:szCs w:val="28"/>
        </w:rPr>
        <w:t>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8"/>
      </w:tblGrid>
      <w:tr w:rsidR="00EC0403" w:rsidRPr="000B4351" w:rsidTr="000B4351">
        <w:tc>
          <w:tcPr>
            <w:tcW w:w="9498" w:type="dxa"/>
            <w:shd w:val="clear" w:color="auto" w:fill="auto"/>
          </w:tcPr>
          <w:p w:rsidR="000B4351" w:rsidRDefault="00EC0403" w:rsidP="000B4351">
            <w:pPr>
              <w:pStyle w:val="a4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0B43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Получатель</w:t>
            </w:r>
            <w:r w:rsidR="00857333" w:rsidRPr="000B43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:  </w:t>
            </w:r>
            <w:r w:rsidR="000B43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End"/>
            <w:r w:rsidR="000B43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                                       </w:t>
            </w:r>
            <w:r w:rsidR="000B4351" w:rsidRPr="000B4351">
              <w:rPr>
                <w:rFonts w:ascii="Times New Roman" w:hAnsi="Times New Roman"/>
                <w:color w:val="000000"/>
                <w:sz w:val="28"/>
                <w:szCs w:val="28"/>
              </w:rPr>
              <w:t>Жертвователь:</w:t>
            </w:r>
          </w:p>
          <w:p w:rsidR="00857333" w:rsidRPr="000B4351" w:rsidRDefault="00857333" w:rsidP="000B4351">
            <w:pPr>
              <w:pStyle w:val="a4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РХТУ им. Д.И. Менделеева                    </w:t>
            </w:r>
          </w:p>
          <w:p w:rsidR="00857333" w:rsidRPr="000B4351" w:rsidRDefault="00857333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351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Юридический/почтовый адрес:</w:t>
            </w:r>
          </w:p>
          <w:p w:rsidR="00857333" w:rsidRPr="000B4351" w:rsidRDefault="00857333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125047, г. Москва, </w:t>
            </w:r>
            <w:proofErr w:type="spellStart"/>
            <w:r w:rsidRPr="000B4351">
              <w:rPr>
                <w:rFonts w:ascii="Times New Roman" w:hAnsi="Times New Roman"/>
                <w:color w:val="000000"/>
                <w:sz w:val="28"/>
                <w:szCs w:val="28"/>
              </w:rPr>
              <w:t>Миусская</w:t>
            </w:r>
            <w:proofErr w:type="spellEnd"/>
            <w:r w:rsidRPr="000B4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площадь, д.9</w:t>
            </w:r>
          </w:p>
          <w:p w:rsidR="00857333" w:rsidRPr="000B4351" w:rsidRDefault="00857333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351">
              <w:rPr>
                <w:rFonts w:ascii="Times New Roman" w:hAnsi="Times New Roman"/>
                <w:color w:val="000000"/>
                <w:sz w:val="28"/>
                <w:szCs w:val="28"/>
              </w:rPr>
              <w:t>ИНН/КПП 7707072637/770701001</w:t>
            </w:r>
          </w:p>
          <w:p w:rsidR="00857333" w:rsidRPr="000B4351" w:rsidRDefault="00857333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351">
              <w:rPr>
                <w:rFonts w:ascii="Times New Roman" w:hAnsi="Times New Roman"/>
                <w:color w:val="000000"/>
                <w:sz w:val="28"/>
                <w:szCs w:val="28"/>
              </w:rPr>
              <w:t>ОГРН 1027739123224</w:t>
            </w:r>
          </w:p>
          <w:p w:rsidR="00EC0403" w:rsidRPr="000B4351" w:rsidRDefault="00EC0403" w:rsidP="000B43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C0403" w:rsidRPr="000B4351" w:rsidTr="000B4351">
        <w:tc>
          <w:tcPr>
            <w:tcW w:w="9498" w:type="dxa"/>
            <w:shd w:val="clear" w:color="auto" w:fill="auto"/>
          </w:tcPr>
          <w:p w:rsidR="00EC0403" w:rsidRPr="000B4351" w:rsidRDefault="000B4351" w:rsidP="000B4351">
            <w:pPr>
              <w:pStyle w:val="a6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</w:t>
            </w:r>
            <w:r w:rsidR="008E4194" w:rsidRPr="000B43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</w:t>
            </w:r>
            <w:r w:rsidR="00EC0403" w:rsidRPr="000B43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>___________</w:t>
            </w:r>
            <w:r w:rsidR="00EC0403" w:rsidRPr="000B43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</w:r>
            <w:r w:rsidR="00EC0403" w:rsidRPr="000B43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</w:r>
            <w:r w:rsidR="00857333" w:rsidRPr="000B43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</w:t>
            </w:r>
            <w:r w:rsidR="00857333" w:rsidRPr="000B43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57333" w:rsidRPr="000B43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</w:t>
            </w:r>
          </w:p>
          <w:p w:rsidR="00EC0403" w:rsidRPr="000B4351" w:rsidRDefault="00EC0403" w:rsidP="000B4351">
            <w:pPr>
              <w:pStyle w:val="a6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C0403" w:rsidRPr="000B4351" w:rsidTr="000B4351">
        <w:tc>
          <w:tcPr>
            <w:tcW w:w="9498" w:type="dxa"/>
            <w:shd w:val="clear" w:color="auto" w:fill="auto"/>
          </w:tcPr>
          <w:p w:rsidR="00EC0403" w:rsidRPr="000B4351" w:rsidRDefault="00EC0403" w:rsidP="000B4351">
            <w:pPr>
              <w:pStyle w:val="a6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AD7BCE" w:rsidRPr="000B4351" w:rsidRDefault="00AD7BCE" w:rsidP="000B4351">
      <w:pPr>
        <w:pStyle w:val="afd"/>
        <w:spacing w:line="240" w:lineRule="auto"/>
        <w:ind w:left="0" w:firstLine="0"/>
        <w:jc w:val="both"/>
        <w:rPr>
          <w:rFonts w:ascii="Times New Roman" w:hAnsi="Times New Roman"/>
          <w:b w:val="0"/>
          <w:sz w:val="28"/>
          <w:szCs w:val="28"/>
        </w:rPr>
        <w:sectPr w:rsidR="00AD7BCE" w:rsidRPr="000B4351" w:rsidSect="000B4351">
          <w:footerReference w:type="even" r:id="rId7"/>
          <w:footerReference w:type="default" r:id="rId8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0B4351" w:rsidRDefault="009F608A" w:rsidP="000B43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4351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9F608A" w:rsidRPr="000B4351" w:rsidRDefault="009F608A" w:rsidP="000B43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4351">
        <w:rPr>
          <w:rFonts w:ascii="Times New Roman" w:hAnsi="Times New Roman"/>
          <w:sz w:val="28"/>
          <w:szCs w:val="28"/>
        </w:rPr>
        <w:t xml:space="preserve">к Договору пожертвования </w:t>
      </w:r>
    </w:p>
    <w:p w:rsidR="009F608A" w:rsidRPr="000B4351" w:rsidRDefault="009F608A" w:rsidP="000B4351">
      <w:pPr>
        <w:spacing w:afterLines="200" w:after="480" w:line="240" w:lineRule="auto"/>
        <w:jc w:val="right"/>
        <w:rPr>
          <w:rFonts w:ascii="Times New Roman" w:hAnsi="Times New Roman"/>
          <w:sz w:val="28"/>
          <w:szCs w:val="28"/>
        </w:rPr>
      </w:pPr>
      <w:r w:rsidRPr="000B4351">
        <w:rPr>
          <w:rFonts w:ascii="Times New Roman" w:hAnsi="Times New Roman"/>
          <w:sz w:val="28"/>
          <w:szCs w:val="28"/>
        </w:rPr>
        <w:t>от «___» _______ 20 __ г. № ______.</w:t>
      </w:r>
    </w:p>
    <w:p w:rsidR="009F608A" w:rsidRPr="000B4351" w:rsidRDefault="009F608A" w:rsidP="000B4351">
      <w:pPr>
        <w:spacing w:afterLines="200" w:after="48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608A" w:rsidRPr="000B4351" w:rsidRDefault="009F608A" w:rsidP="000B4351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0B4351">
        <w:rPr>
          <w:rFonts w:ascii="Times New Roman" w:hAnsi="Times New Roman"/>
          <w:color w:val="auto"/>
        </w:rPr>
        <w:t>Перечень имущества,</w:t>
      </w:r>
    </w:p>
    <w:p w:rsidR="009F608A" w:rsidRDefault="009F608A" w:rsidP="000B4351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0B4351">
        <w:rPr>
          <w:rFonts w:ascii="Times New Roman" w:hAnsi="Times New Roman"/>
          <w:color w:val="auto"/>
        </w:rPr>
        <w:t xml:space="preserve">передаваемого </w:t>
      </w:r>
      <w:r w:rsidR="008E4194" w:rsidRPr="000B4351">
        <w:rPr>
          <w:rFonts w:ascii="Times New Roman" w:hAnsi="Times New Roman"/>
          <w:color w:val="auto"/>
        </w:rPr>
        <w:t>_____________________________________</w:t>
      </w:r>
    </w:p>
    <w:p w:rsidR="000B4351" w:rsidRPr="000B4351" w:rsidRDefault="000B4351" w:rsidP="000B4351"/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968"/>
        <w:gridCol w:w="1621"/>
        <w:gridCol w:w="1470"/>
        <w:gridCol w:w="1778"/>
      </w:tblGrid>
      <w:tr w:rsidR="00D6441C" w:rsidRPr="000B4351" w:rsidTr="000B4351">
        <w:trPr>
          <w:trHeight w:val="1252"/>
        </w:trPr>
        <w:tc>
          <w:tcPr>
            <w:tcW w:w="507" w:type="dxa"/>
            <w:shd w:val="clear" w:color="auto" w:fill="auto"/>
            <w:vAlign w:val="center"/>
          </w:tcPr>
          <w:p w:rsidR="00D6441C" w:rsidRPr="000B4351" w:rsidRDefault="00D6441C" w:rsidP="000B4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D6441C" w:rsidRPr="000B4351" w:rsidRDefault="00D6441C" w:rsidP="000B4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351">
              <w:rPr>
                <w:rFonts w:ascii="Times New Roman" w:hAnsi="Times New Roman"/>
                <w:sz w:val="28"/>
                <w:szCs w:val="28"/>
              </w:rPr>
              <w:t>Передаваемое имущество</w:t>
            </w:r>
          </w:p>
          <w:p w:rsidR="00D6441C" w:rsidRPr="000B4351" w:rsidRDefault="00D6441C" w:rsidP="000B4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351">
              <w:rPr>
                <w:rFonts w:ascii="Times New Roman" w:hAnsi="Times New Roman"/>
                <w:sz w:val="28"/>
                <w:szCs w:val="28"/>
              </w:rPr>
              <w:t>(марка, модель, либо краткое описание, характеристика)</w:t>
            </w:r>
          </w:p>
        </w:tc>
        <w:tc>
          <w:tcPr>
            <w:tcW w:w="1621" w:type="dxa"/>
            <w:vAlign w:val="center"/>
          </w:tcPr>
          <w:p w:rsidR="00D6441C" w:rsidRPr="000B4351" w:rsidRDefault="00D6441C" w:rsidP="000B4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351">
              <w:rPr>
                <w:rFonts w:ascii="Times New Roman" w:hAnsi="Times New Roman"/>
                <w:sz w:val="28"/>
                <w:szCs w:val="28"/>
              </w:rPr>
              <w:t>Количество (</w:t>
            </w:r>
            <w:proofErr w:type="spellStart"/>
            <w:r w:rsidRPr="000B4351">
              <w:rPr>
                <w:rFonts w:ascii="Times New Roman" w:hAnsi="Times New Roman"/>
                <w:sz w:val="28"/>
                <w:szCs w:val="28"/>
              </w:rPr>
              <w:t>ед.изм</w:t>
            </w:r>
            <w:proofErr w:type="spellEnd"/>
            <w:r w:rsidRPr="000B4351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470" w:type="dxa"/>
            <w:vAlign w:val="center"/>
          </w:tcPr>
          <w:p w:rsidR="00D6441C" w:rsidRPr="000B4351" w:rsidRDefault="00D6441C" w:rsidP="000B435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51">
              <w:rPr>
                <w:rFonts w:ascii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D6441C" w:rsidRPr="000B4351" w:rsidRDefault="00D6441C" w:rsidP="000B435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51">
              <w:rPr>
                <w:rFonts w:ascii="Times New Roman" w:hAnsi="Times New Roman" w:cs="Times New Roman"/>
                <w:sz w:val="28"/>
                <w:szCs w:val="28"/>
              </w:rPr>
              <w:t>Общая стоимость, руб.</w:t>
            </w:r>
          </w:p>
        </w:tc>
      </w:tr>
      <w:tr w:rsidR="00D6441C" w:rsidRPr="000B4351" w:rsidTr="0025339D">
        <w:tc>
          <w:tcPr>
            <w:tcW w:w="507" w:type="dxa"/>
            <w:shd w:val="clear" w:color="auto" w:fill="auto"/>
          </w:tcPr>
          <w:p w:rsidR="00D6441C" w:rsidRPr="000B4351" w:rsidRDefault="00D6441C" w:rsidP="000B435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auto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41C" w:rsidRPr="000B4351" w:rsidTr="0025339D">
        <w:tc>
          <w:tcPr>
            <w:tcW w:w="507" w:type="dxa"/>
            <w:shd w:val="clear" w:color="auto" w:fill="auto"/>
          </w:tcPr>
          <w:p w:rsidR="00D6441C" w:rsidRPr="000B4351" w:rsidRDefault="00D6441C" w:rsidP="000B435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auto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41C" w:rsidRPr="000B4351" w:rsidTr="0025339D">
        <w:tc>
          <w:tcPr>
            <w:tcW w:w="507" w:type="dxa"/>
            <w:shd w:val="clear" w:color="auto" w:fill="auto"/>
          </w:tcPr>
          <w:p w:rsidR="00D6441C" w:rsidRPr="000B4351" w:rsidRDefault="00D6441C" w:rsidP="000B435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auto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41C" w:rsidRPr="000B4351" w:rsidTr="0025339D">
        <w:tc>
          <w:tcPr>
            <w:tcW w:w="507" w:type="dxa"/>
            <w:shd w:val="clear" w:color="auto" w:fill="auto"/>
          </w:tcPr>
          <w:p w:rsidR="00D6441C" w:rsidRPr="000B4351" w:rsidRDefault="00D6441C" w:rsidP="000B435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auto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41C" w:rsidRPr="000B4351" w:rsidTr="0025339D">
        <w:tc>
          <w:tcPr>
            <w:tcW w:w="507" w:type="dxa"/>
            <w:shd w:val="clear" w:color="auto" w:fill="auto"/>
          </w:tcPr>
          <w:p w:rsidR="00D6441C" w:rsidRPr="000B4351" w:rsidRDefault="00D6441C" w:rsidP="000B435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auto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41C" w:rsidRPr="000B4351" w:rsidTr="0025339D">
        <w:tc>
          <w:tcPr>
            <w:tcW w:w="507" w:type="dxa"/>
            <w:shd w:val="clear" w:color="auto" w:fill="auto"/>
          </w:tcPr>
          <w:p w:rsidR="00D6441C" w:rsidRPr="000B4351" w:rsidRDefault="00D6441C" w:rsidP="000B435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auto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41C" w:rsidRPr="000B4351" w:rsidTr="0025339D">
        <w:tc>
          <w:tcPr>
            <w:tcW w:w="507" w:type="dxa"/>
            <w:tcBorders>
              <w:left w:val="nil"/>
              <w:bottom w:val="nil"/>
            </w:tcBorders>
            <w:shd w:val="clear" w:color="auto" w:fill="auto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351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21" w:type="dxa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auto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608A" w:rsidRPr="000B4351" w:rsidRDefault="009F608A" w:rsidP="000B43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08A" w:rsidRPr="000B4351" w:rsidRDefault="009F608A" w:rsidP="000B43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98"/>
      </w:tblGrid>
      <w:tr w:rsidR="000B4351" w:rsidRPr="000B4351" w:rsidTr="007D675A">
        <w:tc>
          <w:tcPr>
            <w:tcW w:w="9498" w:type="dxa"/>
            <w:shd w:val="clear" w:color="auto" w:fill="auto"/>
          </w:tcPr>
          <w:p w:rsidR="000B4351" w:rsidRDefault="000B4351" w:rsidP="007D675A">
            <w:pPr>
              <w:pStyle w:val="a4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0B43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Получатель: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                                       </w:t>
            </w:r>
            <w:r w:rsidRPr="000B4351">
              <w:rPr>
                <w:rFonts w:ascii="Times New Roman" w:hAnsi="Times New Roman"/>
                <w:color w:val="000000"/>
                <w:sz w:val="28"/>
                <w:szCs w:val="28"/>
              </w:rPr>
              <w:t>Жертвователь:</w:t>
            </w:r>
          </w:p>
          <w:p w:rsidR="000B4351" w:rsidRPr="000B4351" w:rsidRDefault="000B4351" w:rsidP="007D675A">
            <w:pPr>
              <w:pStyle w:val="a4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РХТУ им. Д.И. Менделеева                    </w:t>
            </w:r>
          </w:p>
          <w:p w:rsidR="000B4351" w:rsidRPr="000B4351" w:rsidRDefault="000B4351" w:rsidP="007D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351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Юридический/почтовый адрес:</w:t>
            </w:r>
          </w:p>
          <w:p w:rsidR="000B4351" w:rsidRPr="000B4351" w:rsidRDefault="000B4351" w:rsidP="007D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125047, г. Москва, </w:t>
            </w:r>
            <w:proofErr w:type="spellStart"/>
            <w:r w:rsidRPr="000B4351">
              <w:rPr>
                <w:rFonts w:ascii="Times New Roman" w:hAnsi="Times New Roman"/>
                <w:color w:val="000000"/>
                <w:sz w:val="28"/>
                <w:szCs w:val="28"/>
              </w:rPr>
              <w:t>Миусская</w:t>
            </w:r>
            <w:proofErr w:type="spellEnd"/>
            <w:r w:rsidRPr="000B4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площадь, д.9</w:t>
            </w:r>
          </w:p>
          <w:p w:rsidR="000B4351" w:rsidRPr="000B4351" w:rsidRDefault="000B4351" w:rsidP="007D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351">
              <w:rPr>
                <w:rFonts w:ascii="Times New Roman" w:hAnsi="Times New Roman"/>
                <w:color w:val="000000"/>
                <w:sz w:val="28"/>
                <w:szCs w:val="28"/>
              </w:rPr>
              <w:t>ИНН/КПП 7707072637/770701001</w:t>
            </w:r>
          </w:p>
          <w:p w:rsidR="000B4351" w:rsidRPr="000B4351" w:rsidRDefault="000B4351" w:rsidP="007D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351">
              <w:rPr>
                <w:rFonts w:ascii="Times New Roman" w:hAnsi="Times New Roman"/>
                <w:color w:val="000000"/>
                <w:sz w:val="28"/>
                <w:szCs w:val="28"/>
              </w:rPr>
              <w:t>ОГРН 1027739123224</w:t>
            </w:r>
          </w:p>
          <w:p w:rsidR="000B4351" w:rsidRPr="000B4351" w:rsidRDefault="000B4351" w:rsidP="007D675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B4351" w:rsidRPr="000B4351" w:rsidTr="007D675A">
        <w:tc>
          <w:tcPr>
            <w:tcW w:w="9498" w:type="dxa"/>
            <w:shd w:val="clear" w:color="auto" w:fill="auto"/>
          </w:tcPr>
          <w:p w:rsidR="000B4351" w:rsidRPr="000B4351" w:rsidRDefault="000B4351" w:rsidP="007D675A">
            <w:pPr>
              <w:pStyle w:val="a6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</w:t>
            </w:r>
            <w:r w:rsidRPr="000B43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</w:t>
            </w:r>
            <w:r w:rsidRPr="000B43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>___________</w:t>
            </w:r>
            <w:r w:rsidRPr="000B43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</w:r>
            <w:r w:rsidRPr="000B43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>_______________</w:t>
            </w:r>
            <w:r w:rsidRPr="000B43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0B43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</w:t>
            </w:r>
          </w:p>
          <w:p w:rsidR="000B4351" w:rsidRPr="000B4351" w:rsidRDefault="000B4351" w:rsidP="007D675A">
            <w:pPr>
              <w:pStyle w:val="a6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B4351" w:rsidRPr="000B4351" w:rsidTr="007D675A">
        <w:tc>
          <w:tcPr>
            <w:tcW w:w="9498" w:type="dxa"/>
            <w:shd w:val="clear" w:color="auto" w:fill="auto"/>
          </w:tcPr>
          <w:p w:rsidR="000B4351" w:rsidRPr="000B4351" w:rsidRDefault="000B4351" w:rsidP="007D675A">
            <w:pPr>
              <w:pStyle w:val="a6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D6441C" w:rsidRPr="000B4351" w:rsidRDefault="00D6441C" w:rsidP="000B43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6441C" w:rsidRPr="000B4351" w:rsidRDefault="009F608A" w:rsidP="000B43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4351">
        <w:rPr>
          <w:rFonts w:ascii="Times New Roman" w:hAnsi="Times New Roman" w:cs="Times New Roman"/>
          <w:sz w:val="28"/>
          <w:szCs w:val="28"/>
        </w:rPr>
        <w:br w:type="page"/>
      </w:r>
    </w:p>
    <w:p w:rsidR="000B4351" w:rsidRDefault="00D6441C" w:rsidP="000B43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4351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D6441C" w:rsidRPr="000B4351" w:rsidRDefault="00D6441C" w:rsidP="000B43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4351">
        <w:rPr>
          <w:rFonts w:ascii="Times New Roman" w:hAnsi="Times New Roman"/>
          <w:sz w:val="28"/>
          <w:szCs w:val="28"/>
        </w:rPr>
        <w:t xml:space="preserve">к Договору пожертвования </w:t>
      </w:r>
    </w:p>
    <w:p w:rsidR="00D6441C" w:rsidRPr="000B4351" w:rsidRDefault="00D6441C" w:rsidP="000B4351">
      <w:pPr>
        <w:tabs>
          <w:tab w:val="left" w:pos="225"/>
          <w:tab w:val="right" w:pos="9354"/>
        </w:tabs>
        <w:spacing w:afterLines="200" w:after="480" w:line="240" w:lineRule="auto"/>
        <w:jc w:val="right"/>
        <w:rPr>
          <w:rFonts w:ascii="Times New Roman" w:hAnsi="Times New Roman"/>
          <w:sz w:val="28"/>
          <w:szCs w:val="28"/>
        </w:rPr>
      </w:pPr>
      <w:r w:rsidRPr="000B4351">
        <w:rPr>
          <w:rFonts w:ascii="Times New Roman" w:hAnsi="Times New Roman"/>
          <w:sz w:val="28"/>
          <w:szCs w:val="28"/>
        </w:rPr>
        <w:tab/>
      </w:r>
      <w:r w:rsidRPr="000B4351">
        <w:rPr>
          <w:rFonts w:ascii="Times New Roman" w:hAnsi="Times New Roman"/>
          <w:sz w:val="28"/>
          <w:szCs w:val="28"/>
        </w:rPr>
        <w:tab/>
        <w:t xml:space="preserve">от </w:t>
      </w:r>
      <w:r w:rsidR="000B4351">
        <w:rPr>
          <w:rFonts w:ascii="Times New Roman" w:hAnsi="Times New Roman"/>
          <w:sz w:val="28"/>
          <w:szCs w:val="28"/>
        </w:rPr>
        <w:t>«___» _______ 20 __ г. № ______</w:t>
      </w:r>
    </w:p>
    <w:p w:rsidR="00000109" w:rsidRPr="000B4351" w:rsidRDefault="00000109" w:rsidP="000B4351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4351">
        <w:rPr>
          <w:rFonts w:ascii="Times New Roman" w:hAnsi="Times New Roman" w:cs="Times New Roman"/>
          <w:sz w:val="28"/>
          <w:szCs w:val="28"/>
        </w:rPr>
        <w:t>Форма акта приема - передачи пожертвования имущества</w:t>
      </w:r>
    </w:p>
    <w:p w:rsidR="00000109" w:rsidRPr="000B4351" w:rsidRDefault="00000109" w:rsidP="000B4351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0B4351"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34737BE" wp14:editId="4E324C4A">
                <wp:extent cx="5976620" cy="6350"/>
                <wp:effectExtent l="7620" t="9525" r="698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6350"/>
                          <a:chOff x="0" y="0"/>
                          <a:chExt cx="9412" cy="1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5"/>
                            <a:ext cx="94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B050D4" id="Group 2" o:spid="_x0000_s1026" style="width:470.6pt;height:.5pt;mso-position-horizontal-relative:char;mso-position-vertical-relative:line" coordsize="94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">
                <v:line id="Line 3" o:spid="_x0000_s1027" style="position:absolute;visibility:visible;mso-wrap-style:square" from="0,5" to="941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000109" w:rsidRPr="000B4351" w:rsidRDefault="00000109" w:rsidP="000B435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6441C" w:rsidRPr="000B4351" w:rsidRDefault="00D6441C" w:rsidP="000B43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4351">
        <w:rPr>
          <w:rFonts w:ascii="Times New Roman" w:hAnsi="Times New Roman" w:cs="Times New Roman"/>
          <w:sz w:val="28"/>
          <w:szCs w:val="28"/>
        </w:rPr>
        <w:t xml:space="preserve"> АКТ</w:t>
      </w:r>
    </w:p>
    <w:p w:rsidR="00D6441C" w:rsidRPr="000B4351" w:rsidRDefault="00D6441C" w:rsidP="000B4351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51">
        <w:rPr>
          <w:rFonts w:ascii="Times New Roman" w:hAnsi="Times New Roman" w:cs="Times New Roman"/>
          <w:b/>
          <w:sz w:val="28"/>
          <w:szCs w:val="28"/>
        </w:rPr>
        <w:t xml:space="preserve">приема - передачи </w:t>
      </w:r>
    </w:p>
    <w:p w:rsidR="00D6441C" w:rsidRDefault="00D6441C" w:rsidP="000B4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351">
        <w:rPr>
          <w:rFonts w:ascii="Times New Roman" w:hAnsi="Times New Roman"/>
          <w:sz w:val="28"/>
          <w:szCs w:val="28"/>
        </w:rPr>
        <w:t xml:space="preserve">г. </w:t>
      </w:r>
      <w:r w:rsidR="000B4351">
        <w:rPr>
          <w:rFonts w:ascii="Times New Roman" w:hAnsi="Times New Roman"/>
          <w:sz w:val="28"/>
          <w:szCs w:val="28"/>
        </w:rPr>
        <w:t>Москва</w:t>
      </w:r>
      <w:r w:rsidR="000B4351">
        <w:rPr>
          <w:rFonts w:ascii="Times New Roman" w:hAnsi="Times New Roman"/>
          <w:sz w:val="28"/>
          <w:szCs w:val="28"/>
        </w:rPr>
        <w:tab/>
      </w:r>
      <w:r w:rsidR="000B4351">
        <w:rPr>
          <w:rFonts w:ascii="Times New Roman" w:hAnsi="Times New Roman"/>
          <w:sz w:val="28"/>
          <w:szCs w:val="28"/>
        </w:rPr>
        <w:tab/>
      </w:r>
      <w:r w:rsidR="000B4351">
        <w:rPr>
          <w:rFonts w:ascii="Times New Roman" w:hAnsi="Times New Roman"/>
          <w:sz w:val="28"/>
          <w:szCs w:val="28"/>
        </w:rPr>
        <w:tab/>
      </w:r>
      <w:r w:rsidR="000B4351">
        <w:rPr>
          <w:rFonts w:ascii="Times New Roman" w:hAnsi="Times New Roman"/>
          <w:sz w:val="28"/>
          <w:szCs w:val="28"/>
        </w:rPr>
        <w:tab/>
      </w:r>
      <w:r w:rsidR="000B4351">
        <w:rPr>
          <w:rFonts w:ascii="Times New Roman" w:hAnsi="Times New Roman"/>
          <w:sz w:val="28"/>
          <w:szCs w:val="28"/>
        </w:rPr>
        <w:tab/>
      </w:r>
      <w:r w:rsidR="000B4351">
        <w:rPr>
          <w:rFonts w:ascii="Times New Roman" w:hAnsi="Times New Roman"/>
          <w:sz w:val="28"/>
          <w:szCs w:val="28"/>
        </w:rPr>
        <w:tab/>
      </w:r>
      <w:r w:rsidR="000B4351">
        <w:rPr>
          <w:rFonts w:ascii="Times New Roman" w:hAnsi="Times New Roman"/>
          <w:sz w:val="28"/>
          <w:szCs w:val="28"/>
        </w:rPr>
        <w:tab/>
      </w:r>
      <w:r w:rsidRPr="000B4351">
        <w:rPr>
          <w:rFonts w:ascii="Times New Roman" w:hAnsi="Times New Roman"/>
          <w:sz w:val="28"/>
          <w:szCs w:val="28"/>
        </w:rPr>
        <w:t xml:space="preserve"> «____» ___________ 201__ г. </w:t>
      </w:r>
    </w:p>
    <w:p w:rsidR="000B4351" w:rsidRPr="000B4351" w:rsidRDefault="000B4351" w:rsidP="000B4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41C" w:rsidRPr="000B4351" w:rsidRDefault="00D6441C" w:rsidP="000B4351">
      <w:pPr>
        <w:pStyle w:val="ConsPlusNormal"/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5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«Российский химико-технологический университет имени Д.И. Менделеева», именуемое в дальнейшем «Получатель», </w:t>
      </w:r>
      <w:r w:rsidR="000B4351">
        <w:rPr>
          <w:rFonts w:ascii="Times New Roman" w:hAnsi="Times New Roman" w:cs="Times New Roman"/>
          <w:sz w:val="28"/>
          <w:szCs w:val="28"/>
        </w:rPr>
        <w:t>в лице ______________________</w:t>
      </w:r>
      <w:r w:rsidRPr="000B4351">
        <w:rPr>
          <w:rFonts w:ascii="Times New Roman" w:hAnsi="Times New Roman" w:cs="Times New Roman"/>
          <w:sz w:val="28"/>
          <w:szCs w:val="28"/>
        </w:rPr>
        <w:t>____, действующего на основании _______________, с одной стороны, и ____</w:t>
      </w:r>
      <w:r w:rsidR="000B4351">
        <w:rPr>
          <w:rFonts w:ascii="Times New Roman" w:hAnsi="Times New Roman" w:cs="Times New Roman"/>
          <w:sz w:val="28"/>
          <w:szCs w:val="28"/>
        </w:rPr>
        <w:t>________</w:t>
      </w:r>
      <w:r w:rsidRPr="000B4351">
        <w:rPr>
          <w:rFonts w:ascii="Times New Roman" w:hAnsi="Times New Roman" w:cs="Times New Roman"/>
          <w:sz w:val="28"/>
          <w:szCs w:val="28"/>
        </w:rPr>
        <w:t>__, именуемое в дальнейшем «Жертвователь», в лице ____________, действующего на основании __________, с другой стороны, вместе в дальнейшем именуемые «Стороны», а по отдельности «Сторона», составили настоящий Акт о нижеследующем</w:t>
      </w:r>
      <w:r w:rsidR="000B4351">
        <w:rPr>
          <w:rFonts w:ascii="Times New Roman" w:hAnsi="Times New Roman" w:cs="Times New Roman"/>
          <w:sz w:val="28"/>
          <w:szCs w:val="28"/>
        </w:rPr>
        <w:t>:</w:t>
      </w:r>
      <w:r w:rsidRPr="000B4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41C" w:rsidRPr="000B4351" w:rsidRDefault="00D6441C" w:rsidP="000B4351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351">
        <w:rPr>
          <w:rFonts w:ascii="Times New Roman" w:hAnsi="Times New Roman" w:cs="Times New Roman"/>
          <w:sz w:val="28"/>
          <w:szCs w:val="28"/>
        </w:rPr>
        <w:t>Жертвователь передает, а Получатель принимает в соответствии с услов</w:t>
      </w:r>
      <w:r w:rsidR="0025339D" w:rsidRPr="000B4351">
        <w:rPr>
          <w:rFonts w:ascii="Times New Roman" w:hAnsi="Times New Roman" w:cs="Times New Roman"/>
          <w:sz w:val="28"/>
          <w:szCs w:val="28"/>
        </w:rPr>
        <w:t xml:space="preserve">иями договора пожертвования </w:t>
      </w:r>
      <w:r w:rsidR="00BA60F6" w:rsidRPr="000B4351">
        <w:rPr>
          <w:rFonts w:ascii="Times New Roman" w:hAnsi="Times New Roman" w:cs="Times New Roman"/>
          <w:sz w:val="28"/>
          <w:szCs w:val="28"/>
        </w:rPr>
        <w:t>имущества №</w:t>
      </w:r>
      <w:r w:rsidRPr="000B4351">
        <w:rPr>
          <w:rFonts w:ascii="Times New Roman" w:hAnsi="Times New Roman" w:cs="Times New Roman"/>
          <w:sz w:val="28"/>
          <w:szCs w:val="28"/>
        </w:rPr>
        <w:t xml:space="preserve"> _</w:t>
      </w:r>
      <w:r w:rsidR="0025339D" w:rsidRPr="000B4351">
        <w:rPr>
          <w:rFonts w:ascii="Times New Roman" w:hAnsi="Times New Roman" w:cs="Times New Roman"/>
          <w:sz w:val="28"/>
          <w:szCs w:val="28"/>
        </w:rPr>
        <w:t>___</w:t>
      </w:r>
      <w:r w:rsidRPr="000B4351">
        <w:rPr>
          <w:rFonts w:ascii="Times New Roman" w:hAnsi="Times New Roman" w:cs="Times New Roman"/>
          <w:sz w:val="28"/>
          <w:szCs w:val="28"/>
        </w:rPr>
        <w:t xml:space="preserve">_ от </w:t>
      </w:r>
      <w:r w:rsidR="000B4351">
        <w:rPr>
          <w:rFonts w:ascii="Times New Roman" w:hAnsi="Times New Roman" w:cs="Times New Roman"/>
          <w:sz w:val="28"/>
          <w:szCs w:val="28"/>
        </w:rPr>
        <w:t>«</w:t>
      </w:r>
      <w:r w:rsidRPr="000B4351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0B4351">
        <w:rPr>
          <w:rFonts w:ascii="Times New Roman" w:hAnsi="Times New Roman" w:cs="Times New Roman"/>
          <w:sz w:val="28"/>
          <w:szCs w:val="28"/>
        </w:rPr>
        <w:t>_</w:t>
      </w:r>
      <w:r w:rsidR="000B4351">
        <w:rPr>
          <w:rFonts w:ascii="Times New Roman" w:hAnsi="Times New Roman" w:cs="Times New Roman"/>
          <w:sz w:val="28"/>
          <w:szCs w:val="28"/>
        </w:rPr>
        <w:t>»</w:t>
      </w:r>
      <w:r w:rsidRPr="000B435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0B4351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0B4351">
        <w:rPr>
          <w:rFonts w:ascii="Times New Roman" w:hAnsi="Times New Roman" w:cs="Times New Roman"/>
          <w:sz w:val="28"/>
          <w:szCs w:val="28"/>
        </w:rPr>
        <w:t>201_</w:t>
      </w:r>
      <w:r w:rsidRPr="000B4351">
        <w:rPr>
          <w:rFonts w:ascii="Times New Roman" w:hAnsi="Times New Roman" w:cs="Times New Roman"/>
          <w:sz w:val="28"/>
          <w:szCs w:val="28"/>
        </w:rPr>
        <w:t xml:space="preserve"> г. следующее имущество: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968"/>
        <w:gridCol w:w="1621"/>
        <w:gridCol w:w="1470"/>
        <w:gridCol w:w="1778"/>
      </w:tblGrid>
      <w:tr w:rsidR="00D6441C" w:rsidRPr="000B4351" w:rsidTr="00000109">
        <w:trPr>
          <w:trHeight w:val="887"/>
        </w:trPr>
        <w:tc>
          <w:tcPr>
            <w:tcW w:w="507" w:type="dxa"/>
            <w:shd w:val="clear" w:color="auto" w:fill="auto"/>
            <w:vAlign w:val="center"/>
          </w:tcPr>
          <w:p w:rsidR="00D6441C" w:rsidRPr="000B4351" w:rsidRDefault="00D6441C" w:rsidP="000B4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D6441C" w:rsidRPr="000B4351" w:rsidRDefault="00D6441C" w:rsidP="000B4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351">
              <w:rPr>
                <w:rFonts w:ascii="Times New Roman" w:hAnsi="Times New Roman"/>
                <w:sz w:val="28"/>
                <w:szCs w:val="28"/>
              </w:rPr>
              <w:t>Передаваемое имущество</w:t>
            </w:r>
          </w:p>
          <w:p w:rsidR="00D6441C" w:rsidRPr="000B4351" w:rsidRDefault="00D6441C" w:rsidP="000B4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351">
              <w:rPr>
                <w:rFonts w:ascii="Times New Roman" w:hAnsi="Times New Roman"/>
                <w:sz w:val="28"/>
                <w:szCs w:val="28"/>
              </w:rPr>
              <w:t>(марка, модель, либо краткое описание, характеристика)</w:t>
            </w:r>
          </w:p>
        </w:tc>
        <w:tc>
          <w:tcPr>
            <w:tcW w:w="1621" w:type="dxa"/>
          </w:tcPr>
          <w:p w:rsidR="00D6441C" w:rsidRPr="000B4351" w:rsidRDefault="00D6441C" w:rsidP="000B4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351">
              <w:rPr>
                <w:rFonts w:ascii="Times New Roman" w:hAnsi="Times New Roman"/>
                <w:sz w:val="28"/>
                <w:szCs w:val="28"/>
              </w:rPr>
              <w:t>Количество (</w:t>
            </w:r>
            <w:proofErr w:type="spellStart"/>
            <w:r w:rsidRPr="000B4351">
              <w:rPr>
                <w:rFonts w:ascii="Times New Roman" w:hAnsi="Times New Roman"/>
                <w:sz w:val="28"/>
                <w:szCs w:val="28"/>
              </w:rPr>
              <w:t>ед.изм</w:t>
            </w:r>
            <w:proofErr w:type="spellEnd"/>
            <w:r w:rsidRPr="000B4351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470" w:type="dxa"/>
          </w:tcPr>
          <w:p w:rsidR="00D6441C" w:rsidRPr="000B4351" w:rsidRDefault="00D6441C" w:rsidP="000B435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51">
              <w:rPr>
                <w:rFonts w:ascii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  <w:tc>
          <w:tcPr>
            <w:tcW w:w="1778" w:type="dxa"/>
            <w:shd w:val="clear" w:color="auto" w:fill="auto"/>
          </w:tcPr>
          <w:p w:rsidR="00D6441C" w:rsidRPr="000B4351" w:rsidRDefault="00D6441C" w:rsidP="000B435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51">
              <w:rPr>
                <w:rFonts w:ascii="Times New Roman" w:hAnsi="Times New Roman" w:cs="Times New Roman"/>
                <w:sz w:val="28"/>
                <w:szCs w:val="28"/>
              </w:rPr>
              <w:t>Общая стоимость, руб.</w:t>
            </w:r>
          </w:p>
        </w:tc>
      </w:tr>
      <w:tr w:rsidR="00D6441C" w:rsidRPr="000B4351" w:rsidTr="0025339D">
        <w:tc>
          <w:tcPr>
            <w:tcW w:w="507" w:type="dxa"/>
            <w:shd w:val="clear" w:color="auto" w:fill="auto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35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shd w:val="clear" w:color="auto" w:fill="auto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auto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41C" w:rsidRPr="000B4351" w:rsidTr="0025339D">
        <w:tc>
          <w:tcPr>
            <w:tcW w:w="507" w:type="dxa"/>
            <w:shd w:val="clear" w:color="auto" w:fill="auto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35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shd w:val="clear" w:color="auto" w:fill="auto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auto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41C" w:rsidRPr="000B4351" w:rsidTr="0025339D">
        <w:tc>
          <w:tcPr>
            <w:tcW w:w="507" w:type="dxa"/>
            <w:shd w:val="clear" w:color="auto" w:fill="auto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35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  <w:shd w:val="clear" w:color="auto" w:fill="auto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auto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41C" w:rsidRPr="000B4351" w:rsidTr="0025339D">
        <w:tc>
          <w:tcPr>
            <w:tcW w:w="507" w:type="dxa"/>
            <w:tcBorders>
              <w:left w:val="nil"/>
              <w:bottom w:val="nil"/>
            </w:tcBorders>
            <w:shd w:val="clear" w:color="auto" w:fill="auto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351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21" w:type="dxa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auto"/>
          </w:tcPr>
          <w:p w:rsidR="00D6441C" w:rsidRPr="000B4351" w:rsidRDefault="00D6441C" w:rsidP="000B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441C" w:rsidRPr="000B4351" w:rsidRDefault="00D6441C" w:rsidP="000B4351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51">
        <w:rPr>
          <w:rFonts w:ascii="Times New Roman" w:hAnsi="Times New Roman" w:cs="Times New Roman"/>
          <w:sz w:val="28"/>
          <w:szCs w:val="28"/>
        </w:rPr>
        <w:t xml:space="preserve">Имущество передано </w:t>
      </w:r>
      <w:r w:rsidR="0025339D" w:rsidRPr="000B4351">
        <w:rPr>
          <w:rFonts w:ascii="Times New Roman" w:hAnsi="Times New Roman" w:cs="Times New Roman"/>
          <w:sz w:val="28"/>
          <w:szCs w:val="28"/>
        </w:rPr>
        <w:t>Получателю</w:t>
      </w:r>
      <w:r w:rsidRPr="000B4351">
        <w:rPr>
          <w:rFonts w:ascii="Times New Roman" w:hAnsi="Times New Roman" w:cs="Times New Roman"/>
          <w:sz w:val="28"/>
          <w:szCs w:val="28"/>
        </w:rPr>
        <w:t xml:space="preserve"> в исправном состоянии, позволяющем использовать его в соответствии с назначением.</w:t>
      </w:r>
    </w:p>
    <w:p w:rsidR="00D6441C" w:rsidRPr="000B4351" w:rsidRDefault="00D6441C" w:rsidP="000B4351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51">
        <w:rPr>
          <w:rFonts w:ascii="Times New Roman" w:hAnsi="Times New Roman" w:cs="Times New Roman"/>
          <w:sz w:val="28"/>
          <w:szCs w:val="28"/>
        </w:rPr>
        <w:t>Настоящий акт свидетельствует о том, что имущество и</w:t>
      </w:r>
      <w:r w:rsidR="0025339D" w:rsidRPr="000B4351">
        <w:rPr>
          <w:rFonts w:ascii="Times New Roman" w:hAnsi="Times New Roman" w:cs="Times New Roman"/>
          <w:sz w:val="28"/>
          <w:szCs w:val="28"/>
        </w:rPr>
        <w:t xml:space="preserve"> документация передана Жертвователем</w:t>
      </w:r>
      <w:r w:rsidRPr="000B4351">
        <w:rPr>
          <w:rFonts w:ascii="Times New Roman" w:hAnsi="Times New Roman" w:cs="Times New Roman"/>
          <w:sz w:val="28"/>
          <w:szCs w:val="28"/>
        </w:rPr>
        <w:t xml:space="preserve"> </w:t>
      </w:r>
      <w:r w:rsidR="0025339D" w:rsidRPr="000B4351">
        <w:rPr>
          <w:rFonts w:ascii="Times New Roman" w:hAnsi="Times New Roman" w:cs="Times New Roman"/>
          <w:sz w:val="28"/>
          <w:szCs w:val="28"/>
        </w:rPr>
        <w:t>Получателю</w:t>
      </w:r>
      <w:r w:rsidRPr="000B4351">
        <w:rPr>
          <w:rFonts w:ascii="Times New Roman" w:hAnsi="Times New Roman" w:cs="Times New Roman"/>
          <w:sz w:val="28"/>
          <w:szCs w:val="28"/>
        </w:rPr>
        <w:t xml:space="preserve"> полностью в соответствии с дог</w:t>
      </w:r>
      <w:r w:rsidR="000B4351">
        <w:rPr>
          <w:rFonts w:ascii="Times New Roman" w:hAnsi="Times New Roman" w:cs="Times New Roman"/>
          <w:sz w:val="28"/>
          <w:szCs w:val="28"/>
        </w:rPr>
        <w:t>овором пожертвования № ____ от «</w:t>
      </w:r>
      <w:r w:rsidRPr="000B4351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0B4351">
        <w:rPr>
          <w:rFonts w:ascii="Times New Roman" w:hAnsi="Times New Roman" w:cs="Times New Roman"/>
          <w:sz w:val="28"/>
          <w:szCs w:val="28"/>
        </w:rPr>
        <w:t>_</w:t>
      </w:r>
      <w:r w:rsidR="000B4351">
        <w:rPr>
          <w:rFonts w:ascii="Times New Roman" w:hAnsi="Times New Roman" w:cs="Times New Roman"/>
          <w:sz w:val="28"/>
          <w:szCs w:val="28"/>
        </w:rPr>
        <w:t>»</w:t>
      </w:r>
      <w:r w:rsidRPr="000B435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0B4351">
        <w:rPr>
          <w:rFonts w:ascii="Times New Roman" w:hAnsi="Times New Roman" w:cs="Times New Roman"/>
          <w:sz w:val="28"/>
          <w:szCs w:val="28"/>
        </w:rPr>
        <w:t xml:space="preserve">________ </w:t>
      </w:r>
      <w:r w:rsidR="000B4351">
        <w:rPr>
          <w:rFonts w:ascii="Times New Roman" w:hAnsi="Times New Roman" w:cs="Times New Roman"/>
          <w:sz w:val="28"/>
          <w:szCs w:val="28"/>
        </w:rPr>
        <w:t>201</w:t>
      </w:r>
      <w:r w:rsidRPr="000B4351">
        <w:rPr>
          <w:rFonts w:ascii="Times New Roman" w:hAnsi="Times New Roman" w:cs="Times New Roman"/>
          <w:sz w:val="28"/>
          <w:szCs w:val="28"/>
        </w:rPr>
        <w:t>_ г., Стороны друг к другу претензий не имеют.</w:t>
      </w:r>
    </w:p>
    <w:p w:rsidR="00D6441C" w:rsidRDefault="00D6441C" w:rsidP="000B4351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51">
        <w:rPr>
          <w:rFonts w:ascii="Times New Roman" w:hAnsi="Times New Roman" w:cs="Times New Roman"/>
          <w:sz w:val="28"/>
          <w:szCs w:val="28"/>
        </w:rPr>
        <w:t xml:space="preserve">Настоящий акт составлен в 2 (двух) экземплярах, один из которых находится у </w:t>
      </w:r>
      <w:r w:rsidR="0025339D" w:rsidRPr="000B4351">
        <w:rPr>
          <w:rFonts w:ascii="Times New Roman" w:hAnsi="Times New Roman" w:cs="Times New Roman"/>
          <w:sz w:val="28"/>
          <w:szCs w:val="28"/>
        </w:rPr>
        <w:t>Жертвователя</w:t>
      </w:r>
      <w:r w:rsidRPr="000B4351">
        <w:rPr>
          <w:rFonts w:ascii="Times New Roman" w:hAnsi="Times New Roman" w:cs="Times New Roman"/>
          <w:sz w:val="28"/>
          <w:szCs w:val="28"/>
        </w:rPr>
        <w:t xml:space="preserve">, другой – у </w:t>
      </w:r>
      <w:r w:rsidR="0025339D" w:rsidRPr="000B4351">
        <w:rPr>
          <w:rFonts w:ascii="Times New Roman" w:hAnsi="Times New Roman" w:cs="Times New Roman"/>
          <w:sz w:val="28"/>
          <w:szCs w:val="28"/>
        </w:rPr>
        <w:t>Получателя</w:t>
      </w:r>
      <w:r w:rsidRPr="000B435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8"/>
      </w:tblGrid>
      <w:tr w:rsidR="000B4351" w:rsidRPr="000B4351" w:rsidTr="007D675A">
        <w:tc>
          <w:tcPr>
            <w:tcW w:w="9498" w:type="dxa"/>
            <w:shd w:val="clear" w:color="auto" w:fill="auto"/>
          </w:tcPr>
          <w:p w:rsidR="000B4351" w:rsidRDefault="000B4351" w:rsidP="007D675A">
            <w:pPr>
              <w:pStyle w:val="a4"/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0B43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Получатель: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                                       </w:t>
            </w:r>
            <w:r w:rsidRPr="000B4351">
              <w:rPr>
                <w:rFonts w:ascii="Times New Roman" w:hAnsi="Times New Roman"/>
                <w:color w:val="000000"/>
                <w:sz w:val="28"/>
                <w:szCs w:val="28"/>
              </w:rPr>
              <w:t>Жертвователь:</w:t>
            </w:r>
          </w:p>
          <w:p w:rsidR="000B4351" w:rsidRPr="000B4351" w:rsidRDefault="000B4351" w:rsidP="007D675A">
            <w:pPr>
              <w:pStyle w:val="a4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РХТУ им. Д.И. Менделеева                    </w:t>
            </w:r>
          </w:p>
          <w:p w:rsidR="000B4351" w:rsidRPr="000B4351" w:rsidRDefault="000B4351" w:rsidP="007D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351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Юридический/почтовый адрес:</w:t>
            </w:r>
          </w:p>
          <w:p w:rsidR="000B4351" w:rsidRPr="000B4351" w:rsidRDefault="000B4351" w:rsidP="007D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125047, г. Москва, </w:t>
            </w:r>
            <w:proofErr w:type="spellStart"/>
            <w:r w:rsidRPr="000B4351">
              <w:rPr>
                <w:rFonts w:ascii="Times New Roman" w:hAnsi="Times New Roman"/>
                <w:color w:val="000000"/>
                <w:sz w:val="28"/>
                <w:szCs w:val="28"/>
              </w:rPr>
              <w:t>Миусская</w:t>
            </w:r>
            <w:proofErr w:type="spellEnd"/>
            <w:r w:rsidRPr="000B4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площадь, д.9</w:t>
            </w:r>
          </w:p>
          <w:p w:rsidR="000B4351" w:rsidRPr="000B4351" w:rsidRDefault="000B4351" w:rsidP="007D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351">
              <w:rPr>
                <w:rFonts w:ascii="Times New Roman" w:hAnsi="Times New Roman"/>
                <w:color w:val="000000"/>
                <w:sz w:val="28"/>
                <w:szCs w:val="28"/>
              </w:rPr>
              <w:t>ИНН/КПП 7707072637/770701001</w:t>
            </w:r>
          </w:p>
          <w:p w:rsidR="000B4351" w:rsidRPr="000B4351" w:rsidRDefault="000B4351" w:rsidP="007D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351">
              <w:rPr>
                <w:rFonts w:ascii="Times New Roman" w:hAnsi="Times New Roman"/>
                <w:color w:val="000000"/>
                <w:sz w:val="28"/>
                <w:szCs w:val="28"/>
              </w:rPr>
              <w:t>ОГРН 1027739123224</w:t>
            </w:r>
          </w:p>
          <w:p w:rsidR="000B4351" w:rsidRPr="000B4351" w:rsidRDefault="000B4351" w:rsidP="007D675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B4351" w:rsidRPr="000B4351" w:rsidTr="007D675A">
        <w:tc>
          <w:tcPr>
            <w:tcW w:w="9498" w:type="dxa"/>
            <w:shd w:val="clear" w:color="auto" w:fill="auto"/>
          </w:tcPr>
          <w:p w:rsidR="000B4351" w:rsidRPr="000B4351" w:rsidRDefault="000B4351" w:rsidP="007D675A">
            <w:pPr>
              <w:pStyle w:val="a6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</w:t>
            </w:r>
            <w:r w:rsidRPr="000B43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</w:t>
            </w:r>
            <w:r w:rsidRPr="000B43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>___________</w:t>
            </w:r>
            <w:r w:rsidRPr="000B43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</w:r>
            <w:r w:rsidRPr="000B43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>_______________</w:t>
            </w:r>
            <w:r w:rsidRPr="000B43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_________</w:t>
            </w:r>
          </w:p>
        </w:tc>
      </w:tr>
    </w:tbl>
    <w:p w:rsidR="0025339D" w:rsidRPr="000B4351" w:rsidRDefault="0025339D" w:rsidP="000B4351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"/>
          <w:szCs w:val="2"/>
        </w:rPr>
      </w:pPr>
    </w:p>
    <w:sectPr w:rsidR="0025339D" w:rsidRPr="000B4351" w:rsidSect="000B4351">
      <w:footerReference w:type="default" r:id="rId9"/>
      <w:pgSz w:w="11906" w:h="16838"/>
      <w:pgMar w:top="1021" w:right="70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372" w:rsidRDefault="00803372">
      <w:r>
        <w:separator/>
      </w:r>
    </w:p>
  </w:endnote>
  <w:endnote w:type="continuationSeparator" w:id="0">
    <w:p w:rsidR="00803372" w:rsidRDefault="0080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C3" w:rsidRDefault="003D1DC3" w:rsidP="002967E0">
    <w:pPr>
      <w:pStyle w:val="afb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3D1DC3" w:rsidRDefault="003D1DC3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C3" w:rsidRPr="00AD7BCE" w:rsidRDefault="003D1DC3" w:rsidP="002967E0">
    <w:pPr>
      <w:pStyle w:val="afb"/>
      <w:framePr w:wrap="around" w:vAnchor="text" w:hAnchor="margin" w:xAlign="center" w:y="1"/>
      <w:rPr>
        <w:rStyle w:val="afe"/>
      </w:rPr>
    </w:pPr>
    <w:r w:rsidRPr="00AD7BCE">
      <w:rPr>
        <w:rStyle w:val="afe"/>
      </w:rPr>
      <w:fldChar w:fldCharType="begin"/>
    </w:r>
    <w:r w:rsidRPr="00AD7BCE">
      <w:rPr>
        <w:rStyle w:val="afe"/>
      </w:rPr>
      <w:instrText xml:space="preserve">PAGE  </w:instrText>
    </w:r>
    <w:r w:rsidRPr="00AD7BCE">
      <w:rPr>
        <w:rStyle w:val="afe"/>
      </w:rPr>
      <w:fldChar w:fldCharType="separate"/>
    </w:r>
    <w:r w:rsidR="00A41A0F">
      <w:rPr>
        <w:rStyle w:val="afe"/>
        <w:noProof/>
      </w:rPr>
      <w:t>2</w:t>
    </w:r>
    <w:r w:rsidRPr="00AD7BCE">
      <w:rPr>
        <w:rStyle w:val="afe"/>
      </w:rPr>
      <w:fldChar w:fldCharType="end"/>
    </w:r>
  </w:p>
  <w:p w:rsidR="003D1DC3" w:rsidRPr="00736CD4" w:rsidRDefault="003D1DC3">
    <w:pPr>
      <w:pStyle w:val="afb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BCE" w:rsidRPr="00736CD4" w:rsidRDefault="00AD7BCE">
    <w:pPr>
      <w:pStyle w:val="af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372" w:rsidRDefault="00803372">
      <w:r>
        <w:separator/>
      </w:r>
    </w:p>
  </w:footnote>
  <w:footnote w:type="continuationSeparator" w:id="0">
    <w:p w:rsidR="00803372" w:rsidRDefault="00803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 %1 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 %1.%2.%3.%4 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 %1.%2.%3.%4.%5.%6 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 %1.%2.%3.%4.%5.%6.%7 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 %1.%2.%3.%4.%5.%6.%7.%8 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 %1.%2.%3.%4.%5.%6.%7.%8.%9 "/>
      <w:lvlJc w:val="left"/>
      <w:pPr>
        <w:tabs>
          <w:tab w:val="num" w:pos="5040"/>
        </w:tabs>
        <w:ind w:left="504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/>
        <w:i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77E229F"/>
    <w:multiLevelType w:val="multilevel"/>
    <w:tmpl w:val="8C9C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85" w:hanging="585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BEC0C9A"/>
    <w:multiLevelType w:val="hybridMultilevel"/>
    <w:tmpl w:val="409E6C5E"/>
    <w:lvl w:ilvl="0" w:tplc="B2167AA4">
      <w:start w:val="2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2D1DF9"/>
    <w:multiLevelType w:val="multilevel"/>
    <w:tmpl w:val="457E50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8">
    <w:nsid w:val="0F210D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68C2CD2"/>
    <w:multiLevelType w:val="multilevel"/>
    <w:tmpl w:val="912CB94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28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color w:val="FF3300"/>
        <w:sz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/>
        <w:color w:val="FF3300"/>
        <w:sz w:val="28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  <w:b/>
        <w:color w:val="FF3300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  <w:color w:val="FF3300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/>
        <w:color w:val="FF3300"/>
        <w:sz w:val="28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  <w:b/>
        <w:color w:val="FF3300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/>
        <w:color w:val="FF3300"/>
        <w:sz w:val="28"/>
      </w:rPr>
    </w:lvl>
  </w:abstractNum>
  <w:abstractNum w:abstractNumId="10">
    <w:nsid w:val="16DE013E"/>
    <w:multiLevelType w:val="hybridMultilevel"/>
    <w:tmpl w:val="C0D06020"/>
    <w:lvl w:ilvl="0" w:tplc="203E55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DF1FD2"/>
    <w:multiLevelType w:val="multilevel"/>
    <w:tmpl w:val="65C81B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C8C4D33"/>
    <w:multiLevelType w:val="multilevel"/>
    <w:tmpl w:val="8C9C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85" w:hanging="585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1A85288"/>
    <w:multiLevelType w:val="multilevel"/>
    <w:tmpl w:val="B4F0C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14">
    <w:nsid w:val="264C7D70"/>
    <w:multiLevelType w:val="multilevel"/>
    <w:tmpl w:val="0590A78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263" w:hanging="40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hint="default"/>
        <w:sz w:val="22"/>
      </w:rPr>
    </w:lvl>
  </w:abstractNum>
  <w:abstractNum w:abstractNumId="15">
    <w:nsid w:val="2B714FF8"/>
    <w:multiLevelType w:val="multilevel"/>
    <w:tmpl w:val="61AC8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2EC74190"/>
    <w:multiLevelType w:val="multilevel"/>
    <w:tmpl w:val="F1BEB3D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 w:val="0"/>
        <w:color w:val="auto"/>
      </w:rPr>
    </w:lvl>
  </w:abstractNum>
  <w:abstractNum w:abstractNumId="17">
    <w:nsid w:val="2EE71F51"/>
    <w:multiLevelType w:val="multilevel"/>
    <w:tmpl w:val="446AFC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22904B5"/>
    <w:multiLevelType w:val="multilevel"/>
    <w:tmpl w:val="6FBAA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85" w:hanging="58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4EB6A0E"/>
    <w:multiLevelType w:val="hybridMultilevel"/>
    <w:tmpl w:val="E7F89186"/>
    <w:lvl w:ilvl="0" w:tplc="637E3176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7976BB0"/>
    <w:multiLevelType w:val="hybridMultilevel"/>
    <w:tmpl w:val="43687BA4"/>
    <w:lvl w:ilvl="0" w:tplc="B2167AA4">
      <w:start w:val="2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9F7473"/>
    <w:multiLevelType w:val="multilevel"/>
    <w:tmpl w:val="3CCA87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ED35294"/>
    <w:multiLevelType w:val="multilevel"/>
    <w:tmpl w:val="E3724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2A6113C"/>
    <w:multiLevelType w:val="multilevel"/>
    <w:tmpl w:val="615A2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2D03B5A"/>
    <w:multiLevelType w:val="multilevel"/>
    <w:tmpl w:val="3FAC1530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1081"/>
        </w:tabs>
        <w:ind w:left="10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1"/>
        </w:tabs>
        <w:ind w:left="10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1"/>
        </w:tabs>
        <w:ind w:left="14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1"/>
        </w:tabs>
        <w:ind w:left="14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1"/>
        </w:tabs>
        <w:ind w:left="18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1"/>
        </w:tabs>
        <w:ind w:left="18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1"/>
        </w:tabs>
        <w:ind w:left="2161" w:hanging="1800"/>
      </w:pPr>
      <w:rPr>
        <w:rFonts w:hint="default"/>
      </w:rPr>
    </w:lvl>
  </w:abstractNum>
  <w:abstractNum w:abstractNumId="25">
    <w:nsid w:val="5C7251EE"/>
    <w:multiLevelType w:val="multilevel"/>
    <w:tmpl w:val="6FBAA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85" w:hanging="58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C947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D2227FC"/>
    <w:multiLevelType w:val="multilevel"/>
    <w:tmpl w:val="AF92F49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8">
    <w:nsid w:val="5DB54475"/>
    <w:multiLevelType w:val="multilevel"/>
    <w:tmpl w:val="21984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11A77EC"/>
    <w:multiLevelType w:val="hybridMultilevel"/>
    <w:tmpl w:val="B3681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135CD"/>
    <w:multiLevelType w:val="hybridMultilevel"/>
    <w:tmpl w:val="1FF8E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D60EE"/>
    <w:multiLevelType w:val="multilevel"/>
    <w:tmpl w:val="9C6AFB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A3538A8"/>
    <w:multiLevelType w:val="multilevel"/>
    <w:tmpl w:val="61AC8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3">
    <w:nsid w:val="6D023C59"/>
    <w:multiLevelType w:val="hybridMultilevel"/>
    <w:tmpl w:val="D7C65D76"/>
    <w:lvl w:ilvl="0" w:tplc="CABE54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740C43C">
      <w:numFmt w:val="none"/>
      <w:lvlText w:val=""/>
      <w:lvlJc w:val="left"/>
      <w:pPr>
        <w:tabs>
          <w:tab w:val="num" w:pos="360"/>
        </w:tabs>
      </w:pPr>
    </w:lvl>
    <w:lvl w:ilvl="2" w:tplc="D7882A40">
      <w:numFmt w:val="none"/>
      <w:lvlText w:val=""/>
      <w:lvlJc w:val="left"/>
      <w:pPr>
        <w:tabs>
          <w:tab w:val="num" w:pos="360"/>
        </w:tabs>
      </w:pPr>
    </w:lvl>
    <w:lvl w:ilvl="3" w:tplc="42E85428">
      <w:numFmt w:val="none"/>
      <w:lvlText w:val=""/>
      <w:lvlJc w:val="left"/>
      <w:pPr>
        <w:tabs>
          <w:tab w:val="num" w:pos="360"/>
        </w:tabs>
      </w:pPr>
    </w:lvl>
    <w:lvl w:ilvl="4" w:tplc="E7D44224">
      <w:numFmt w:val="none"/>
      <w:lvlText w:val=""/>
      <w:lvlJc w:val="left"/>
      <w:pPr>
        <w:tabs>
          <w:tab w:val="num" w:pos="360"/>
        </w:tabs>
      </w:pPr>
    </w:lvl>
    <w:lvl w:ilvl="5" w:tplc="BFC0D452">
      <w:numFmt w:val="none"/>
      <w:lvlText w:val=""/>
      <w:lvlJc w:val="left"/>
      <w:pPr>
        <w:tabs>
          <w:tab w:val="num" w:pos="360"/>
        </w:tabs>
      </w:pPr>
    </w:lvl>
    <w:lvl w:ilvl="6" w:tplc="F8A2E532">
      <w:numFmt w:val="none"/>
      <w:lvlText w:val=""/>
      <w:lvlJc w:val="left"/>
      <w:pPr>
        <w:tabs>
          <w:tab w:val="num" w:pos="360"/>
        </w:tabs>
      </w:pPr>
    </w:lvl>
    <w:lvl w:ilvl="7" w:tplc="5914E53E">
      <w:numFmt w:val="none"/>
      <w:lvlText w:val=""/>
      <w:lvlJc w:val="left"/>
      <w:pPr>
        <w:tabs>
          <w:tab w:val="num" w:pos="360"/>
        </w:tabs>
      </w:pPr>
    </w:lvl>
    <w:lvl w:ilvl="8" w:tplc="1E1EDFA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1E47BF0"/>
    <w:multiLevelType w:val="hybridMultilevel"/>
    <w:tmpl w:val="AAB0C78A"/>
    <w:lvl w:ilvl="0" w:tplc="B2167AA4">
      <w:start w:val="2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D73EE7"/>
    <w:multiLevelType w:val="hybridMultilevel"/>
    <w:tmpl w:val="A1A85616"/>
    <w:lvl w:ilvl="0" w:tplc="B2167AA4">
      <w:start w:val="2"/>
      <w:numFmt w:val="bullet"/>
      <w:lvlText w:val="-"/>
      <w:lvlJc w:val="left"/>
      <w:pPr>
        <w:tabs>
          <w:tab w:val="num" w:pos="2220"/>
        </w:tabs>
        <w:ind w:left="222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36">
    <w:nsid w:val="79255191"/>
    <w:multiLevelType w:val="multilevel"/>
    <w:tmpl w:val="6FBAA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85" w:hanging="58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BAE055A"/>
    <w:multiLevelType w:val="hybridMultilevel"/>
    <w:tmpl w:val="18D855A2"/>
    <w:lvl w:ilvl="0" w:tplc="B2167AA4">
      <w:start w:val="2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4D5B80"/>
    <w:multiLevelType w:val="multilevel"/>
    <w:tmpl w:val="C44AD266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9"/>
  </w:num>
  <w:num w:numId="9">
    <w:abstractNumId w:val="23"/>
  </w:num>
  <w:num w:numId="10">
    <w:abstractNumId w:val="10"/>
  </w:num>
  <w:num w:numId="11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4"/>
  </w:num>
  <w:num w:numId="14">
    <w:abstractNumId w:val="36"/>
  </w:num>
  <w:num w:numId="15">
    <w:abstractNumId w:val="31"/>
  </w:num>
  <w:num w:numId="16">
    <w:abstractNumId w:val="25"/>
  </w:num>
  <w:num w:numId="17">
    <w:abstractNumId w:val="18"/>
  </w:num>
  <w:num w:numId="18">
    <w:abstractNumId w:val="12"/>
  </w:num>
  <w:num w:numId="19">
    <w:abstractNumId w:val="21"/>
  </w:num>
  <w:num w:numId="20">
    <w:abstractNumId w:val="22"/>
  </w:num>
  <w:num w:numId="21">
    <w:abstractNumId w:val="16"/>
  </w:num>
  <w:num w:numId="22">
    <w:abstractNumId w:val="38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20"/>
  </w:num>
  <w:num w:numId="26">
    <w:abstractNumId w:val="35"/>
  </w:num>
  <w:num w:numId="27">
    <w:abstractNumId w:val="6"/>
  </w:num>
  <w:num w:numId="28">
    <w:abstractNumId w:val="34"/>
  </w:num>
  <w:num w:numId="29">
    <w:abstractNumId w:val="30"/>
  </w:num>
  <w:num w:numId="30">
    <w:abstractNumId w:val="24"/>
  </w:num>
  <w:num w:numId="31">
    <w:abstractNumId w:val="28"/>
  </w:num>
  <w:num w:numId="32">
    <w:abstractNumId w:val="13"/>
  </w:num>
  <w:num w:numId="33">
    <w:abstractNumId w:val="32"/>
  </w:num>
  <w:num w:numId="34">
    <w:abstractNumId w:val="15"/>
  </w:num>
  <w:num w:numId="35">
    <w:abstractNumId w:val="7"/>
  </w:num>
  <w:num w:numId="36">
    <w:abstractNumId w:val="11"/>
  </w:num>
  <w:num w:numId="37">
    <w:abstractNumId w:val="26"/>
  </w:num>
  <w:num w:numId="38">
    <w:abstractNumId w:val="8"/>
  </w:num>
  <w:num w:numId="39">
    <w:abstractNumId w:val="29"/>
  </w:num>
  <w:num w:numId="40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BA"/>
    <w:rsid w:val="00000109"/>
    <w:rsid w:val="00023601"/>
    <w:rsid w:val="00024892"/>
    <w:rsid w:val="00031DFC"/>
    <w:rsid w:val="0003232C"/>
    <w:rsid w:val="0003286F"/>
    <w:rsid w:val="000374C8"/>
    <w:rsid w:val="000412FC"/>
    <w:rsid w:val="00057E11"/>
    <w:rsid w:val="00070D4C"/>
    <w:rsid w:val="000741DD"/>
    <w:rsid w:val="00077150"/>
    <w:rsid w:val="000824BD"/>
    <w:rsid w:val="0009147E"/>
    <w:rsid w:val="00095294"/>
    <w:rsid w:val="000A6A5B"/>
    <w:rsid w:val="000A6FD1"/>
    <w:rsid w:val="000B4351"/>
    <w:rsid w:val="000C4897"/>
    <w:rsid w:val="000C6A97"/>
    <w:rsid w:val="000D6255"/>
    <w:rsid w:val="00102D27"/>
    <w:rsid w:val="00126F12"/>
    <w:rsid w:val="001270ED"/>
    <w:rsid w:val="001353BD"/>
    <w:rsid w:val="0015029B"/>
    <w:rsid w:val="00174DBB"/>
    <w:rsid w:val="00180652"/>
    <w:rsid w:val="00185C6E"/>
    <w:rsid w:val="001B666C"/>
    <w:rsid w:val="001D6BD8"/>
    <w:rsid w:val="001D7F50"/>
    <w:rsid w:val="001E1180"/>
    <w:rsid w:val="001E4DD0"/>
    <w:rsid w:val="001E71C3"/>
    <w:rsid w:val="001F19DA"/>
    <w:rsid w:val="00207F03"/>
    <w:rsid w:val="00210882"/>
    <w:rsid w:val="00220D1C"/>
    <w:rsid w:val="00221958"/>
    <w:rsid w:val="00224253"/>
    <w:rsid w:val="002251DA"/>
    <w:rsid w:val="00241873"/>
    <w:rsid w:val="00243049"/>
    <w:rsid w:val="00243D14"/>
    <w:rsid w:val="0025339D"/>
    <w:rsid w:val="00254527"/>
    <w:rsid w:val="0026536F"/>
    <w:rsid w:val="00267C57"/>
    <w:rsid w:val="00271C2D"/>
    <w:rsid w:val="002731A6"/>
    <w:rsid w:val="002839B4"/>
    <w:rsid w:val="00283EAA"/>
    <w:rsid w:val="002914FE"/>
    <w:rsid w:val="002967E0"/>
    <w:rsid w:val="00296A9D"/>
    <w:rsid w:val="002A217B"/>
    <w:rsid w:val="002A370D"/>
    <w:rsid w:val="002A58A6"/>
    <w:rsid w:val="002B2BD2"/>
    <w:rsid w:val="002B6D6B"/>
    <w:rsid w:val="002D53DC"/>
    <w:rsid w:val="002D63AB"/>
    <w:rsid w:val="002E0B04"/>
    <w:rsid w:val="002F468A"/>
    <w:rsid w:val="0030311B"/>
    <w:rsid w:val="0031607B"/>
    <w:rsid w:val="00317FEC"/>
    <w:rsid w:val="00324A7A"/>
    <w:rsid w:val="003370B9"/>
    <w:rsid w:val="003413B3"/>
    <w:rsid w:val="00343981"/>
    <w:rsid w:val="003444FC"/>
    <w:rsid w:val="00351203"/>
    <w:rsid w:val="00355568"/>
    <w:rsid w:val="00360E3C"/>
    <w:rsid w:val="00365CCF"/>
    <w:rsid w:val="003715DE"/>
    <w:rsid w:val="00372294"/>
    <w:rsid w:val="00375955"/>
    <w:rsid w:val="00384A99"/>
    <w:rsid w:val="0039098C"/>
    <w:rsid w:val="00393817"/>
    <w:rsid w:val="00394210"/>
    <w:rsid w:val="00396E06"/>
    <w:rsid w:val="003B0627"/>
    <w:rsid w:val="003C1F42"/>
    <w:rsid w:val="003C319F"/>
    <w:rsid w:val="003C5DF4"/>
    <w:rsid w:val="003C68BD"/>
    <w:rsid w:val="003D1DC3"/>
    <w:rsid w:val="003D24D8"/>
    <w:rsid w:val="003D6552"/>
    <w:rsid w:val="003D7185"/>
    <w:rsid w:val="003D71AD"/>
    <w:rsid w:val="003D777D"/>
    <w:rsid w:val="003E00F9"/>
    <w:rsid w:val="003E68C1"/>
    <w:rsid w:val="003F1AAA"/>
    <w:rsid w:val="00404903"/>
    <w:rsid w:val="004073E9"/>
    <w:rsid w:val="00411CFB"/>
    <w:rsid w:val="00412850"/>
    <w:rsid w:val="00423897"/>
    <w:rsid w:val="00426EC0"/>
    <w:rsid w:val="00427A86"/>
    <w:rsid w:val="00433CDA"/>
    <w:rsid w:val="00433F9D"/>
    <w:rsid w:val="004357DC"/>
    <w:rsid w:val="00456CA4"/>
    <w:rsid w:val="00460531"/>
    <w:rsid w:val="0046718E"/>
    <w:rsid w:val="00476558"/>
    <w:rsid w:val="00486AF8"/>
    <w:rsid w:val="004A0A07"/>
    <w:rsid w:val="004A30B0"/>
    <w:rsid w:val="004A7A46"/>
    <w:rsid w:val="004C15AB"/>
    <w:rsid w:val="004C53E2"/>
    <w:rsid w:val="004C6F43"/>
    <w:rsid w:val="004D664C"/>
    <w:rsid w:val="004E493D"/>
    <w:rsid w:val="004E4DD8"/>
    <w:rsid w:val="004E75E4"/>
    <w:rsid w:val="004F4E17"/>
    <w:rsid w:val="004F698F"/>
    <w:rsid w:val="00514F01"/>
    <w:rsid w:val="00515A2D"/>
    <w:rsid w:val="00536B31"/>
    <w:rsid w:val="00540EE8"/>
    <w:rsid w:val="00557637"/>
    <w:rsid w:val="005777FB"/>
    <w:rsid w:val="0059333D"/>
    <w:rsid w:val="005A22EF"/>
    <w:rsid w:val="005A26E9"/>
    <w:rsid w:val="005A441C"/>
    <w:rsid w:val="005A4DA8"/>
    <w:rsid w:val="005B32C3"/>
    <w:rsid w:val="005C1A48"/>
    <w:rsid w:val="005D29D6"/>
    <w:rsid w:val="005D3844"/>
    <w:rsid w:val="005D41E3"/>
    <w:rsid w:val="005E6C8A"/>
    <w:rsid w:val="005E7E62"/>
    <w:rsid w:val="005F02DC"/>
    <w:rsid w:val="00604BA3"/>
    <w:rsid w:val="006061E2"/>
    <w:rsid w:val="006111FB"/>
    <w:rsid w:val="00625FEB"/>
    <w:rsid w:val="006333E6"/>
    <w:rsid w:val="00633970"/>
    <w:rsid w:val="006468E8"/>
    <w:rsid w:val="00651572"/>
    <w:rsid w:val="00654C6F"/>
    <w:rsid w:val="00656A7E"/>
    <w:rsid w:val="00661DF1"/>
    <w:rsid w:val="00686F73"/>
    <w:rsid w:val="006878F2"/>
    <w:rsid w:val="006916B6"/>
    <w:rsid w:val="006A7906"/>
    <w:rsid w:val="006B1D04"/>
    <w:rsid w:val="006C0689"/>
    <w:rsid w:val="006C6E93"/>
    <w:rsid w:val="006D169F"/>
    <w:rsid w:val="006D28CB"/>
    <w:rsid w:val="006D6B67"/>
    <w:rsid w:val="006E2B45"/>
    <w:rsid w:val="006F71EB"/>
    <w:rsid w:val="00705A24"/>
    <w:rsid w:val="00736CD4"/>
    <w:rsid w:val="00746F3B"/>
    <w:rsid w:val="00750014"/>
    <w:rsid w:val="007544C6"/>
    <w:rsid w:val="00776D11"/>
    <w:rsid w:val="00777A58"/>
    <w:rsid w:val="007827A4"/>
    <w:rsid w:val="007871F4"/>
    <w:rsid w:val="00793E21"/>
    <w:rsid w:val="007A3574"/>
    <w:rsid w:val="007A64F4"/>
    <w:rsid w:val="007B262B"/>
    <w:rsid w:val="007C4137"/>
    <w:rsid w:val="007C451A"/>
    <w:rsid w:val="007D6082"/>
    <w:rsid w:val="007E1203"/>
    <w:rsid w:val="00803372"/>
    <w:rsid w:val="00805C23"/>
    <w:rsid w:val="008068CF"/>
    <w:rsid w:val="0081087C"/>
    <w:rsid w:val="0081582E"/>
    <w:rsid w:val="00826E42"/>
    <w:rsid w:val="008316C8"/>
    <w:rsid w:val="008464F2"/>
    <w:rsid w:val="00850794"/>
    <w:rsid w:val="00851ABA"/>
    <w:rsid w:val="00854F01"/>
    <w:rsid w:val="00857333"/>
    <w:rsid w:val="00862CBB"/>
    <w:rsid w:val="00864D85"/>
    <w:rsid w:val="00867FF1"/>
    <w:rsid w:val="008B3E8B"/>
    <w:rsid w:val="008C27BE"/>
    <w:rsid w:val="008C3560"/>
    <w:rsid w:val="008D3760"/>
    <w:rsid w:val="008D590F"/>
    <w:rsid w:val="008D6574"/>
    <w:rsid w:val="008E3D6A"/>
    <w:rsid w:val="008E4194"/>
    <w:rsid w:val="008E6782"/>
    <w:rsid w:val="008F3AA2"/>
    <w:rsid w:val="00917D9E"/>
    <w:rsid w:val="00927502"/>
    <w:rsid w:val="009467A0"/>
    <w:rsid w:val="009531F1"/>
    <w:rsid w:val="00953A51"/>
    <w:rsid w:val="00972A2C"/>
    <w:rsid w:val="00981045"/>
    <w:rsid w:val="00983D72"/>
    <w:rsid w:val="009A0624"/>
    <w:rsid w:val="009A15FF"/>
    <w:rsid w:val="009C36EC"/>
    <w:rsid w:val="009C41AE"/>
    <w:rsid w:val="009C6171"/>
    <w:rsid w:val="009D7E16"/>
    <w:rsid w:val="009E4258"/>
    <w:rsid w:val="009E7F18"/>
    <w:rsid w:val="009F513B"/>
    <w:rsid w:val="009F608A"/>
    <w:rsid w:val="00A114CE"/>
    <w:rsid w:val="00A26CA2"/>
    <w:rsid w:val="00A30C6B"/>
    <w:rsid w:val="00A350FB"/>
    <w:rsid w:val="00A35C78"/>
    <w:rsid w:val="00A40279"/>
    <w:rsid w:val="00A41A0F"/>
    <w:rsid w:val="00A45B40"/>
    <w:rsid w:val="00A46539"/>
    <w:rsid w:val="00A63F02"/>
    <w:rsid w:val="00A81220"/>
    <w:rsid w:val="00A82826"/>
    <w:rsid w:val="00A8609C"/>
    <w:rsid w:val="00A97294"/>
    <w:rsid w:val="00AA5BA7"/>
    <w:rsid w:val="00AA5D8E"/>
    <w:rsid w:val="00AA7AB2"/>
    <w:rsid w:val="00AB283D"/>
    <w:rsid w:val="00AC1C6E"/>
    <w:rsid w:val="00AC451C"/>
    <w:rsid w:val="00AC4EF5"/>
    <w:rsid w:val="00AD49CF"/>
    <w:rsid w:val="00AD7BCE"/>
    <w:rsid w:val="00AE27BE"/>
    <w:rsid w:val="00AE576A"/>
    <w:rsid w:val="00AF0D6B"/>
    <w:rsid w:val="00B22C35"/>
    <w:rsid w:val="00B42F04"/>
    <w:rsid w:val="00B4307C"/>
    <w:rsid w:val="00B46816"/>
    <w:rsid w:val="00B5214D"/>
    <w:rsid w:val="00B5343A"/>
    <w:rsid w:val="00B653C0"/>
    <w:rsid w:val="00B74786"/>
    <w:rsid w:val="00B75031"/>
    <w:rsid w:val="00B753D2"/>
    <w:rsid w:val="00B758EF"/>
    <w:rsid w:val="00B765F5"/>
    <w:rsid w:val="00B82AED"/>
    <w:rsid w:val="00B844F3"/>
    <w:rsid w:val="00B91EBC"/>
    <w:rsid w:val="00B92B5B"/>
    <w:rsid w:val="00BA14D2"/>
    <w:rsid w:val="00BA3DDD"/>
    <w:rsid w:val="00BA60F6"/>
    <w:rsid w:val="00BA7500"/>
    <w:rsid w:val="00BB32D8"/>
    <w:rsid w:val="00BE153A"/>
    <w:rsid w:val="00BE2AE3"/>
    <w:rsid w:val="00BE4E5D"/>
    <w:rsid w:val="00BF05BD"/>
    <w:rsid w:val="00BF226E"/>
    <w:rsid w:val="00C01815"/>
    <w:rsid w:val="00C039E8"/>
    <w:rsid w:val="00C171C7"/>
    <w:rsid w:val="00C2115A"/>
    <w:rsid w:val="00C2393B"/>
    <w:rsid w:val="00C25F12"/>
    <w:rsid w:val="00C27486"/>
    <w:rsid w:val="00C27665"/>
    <w:rsid w:val="00C645F4"/>
    <w:rsid w:val="00C7493E"/>
    <w:rsid w:val="00C74969"/>
    <w:rsid w:val="00C860B5"/>
    <w:rsid w:val="00CA2331"/>
    <w:rsid w:val="00CA6DBB"/>
    <w:rsid w:val="00CC068B"/>
    <w:rsid w:val="00CC4D96"/>
    <w:rsid w:val="00CE02C4"/>
    <w:rsid w:val="00CF5061"/>
    <w:rsid w:val="00D05EB7"/>
    <w:rsid w:val="00D102A1"/>
    <w:rsid w:val="00D26D1F"/>
    <w:rsid w:val="00D32093"/>
    <w:rsid w:val="00D34836"/>
    <w:rsid w:val="00D43000"/>
    <w:rsid w:val="00D50B46"/>
    <w:rsid w:val="00D60773"/>
    <w:rsid w:val="00D6441C"/>
    <w:rsid w:val="00D8596E"/>
    <w:rsid w:val="00DC5C5B"/>
    <w:rsid w:val="00DE143F"/>
    <w:rsid w:val="00DE1DC9"/>
    <w:rsid w:val="00DE304B"/>
    <w:rsid w:val="00DF6669"/>
    <w:rsid w:val="00E06CDB"/>
    <w:rsid w:val="00E17675"/>
    <w:rsid w:val="00E23F51"/>
    <w:rsid w:val="00E248B5"/>
    <w:rsid w:val="00E32F63"/>
    <w:rsid w:val="00E344A5"/>
    <w:rsid w:val="00E34C06"/>
    <w:rsid w:val="00E42BF0"/>
    <w:rsid w:val="00E42E70"/>
    <w:rsid w:val="00E45B70"/>
    <w:rsid w:val="00E46787"/>
    <w:rsid w:val="00E623CE"/>
    <w:rsid w:val="00E7002C"/>
    <w:rsid w:val="00E7215F"/>
    <w:rsid w:val="00E751A7"/>
    <w:rsid w:val="00E87B0B"/>
    <w:rsid w:val="00E93729"/>
    <w:rsid w:val="00E96CAB"/>
    <w:rsid w:val="00EA15B9"/>
    <w:rsid w:val="00EA31DD"/>
    <w:rsid w:val="00EA66D9"/>
    <w:rsid w:val="00EC0403"/>
    <w:rsid w:val="00EC2DFC"/>
    <w:rsid w:val="00EC6669"/>
    <w:rsid w:val="00ED3073"/>
    <w:rsid w:val="00EE4C23"/>
    <w:rsid w:val="00EE5559"/>
    <w:rsid w:val="00EF1F04"/>
    <w:rsid w:val="00F1123E"/>
    <w:rsid w:val="00F122C9"/>
    <w:rsid w:val="00F14575"/>
    <w:rsid w:val="00F14E52"/>
    <w:rsid w:val="00F17636"/>
    <w:rsid w:val="00F234E6"/>
    <w:rsid w:val="00F23AB0"/>
    <w:rsid w:val="00F311EC"/>
    <w:rsid w:val="00F34C2C"/>
    <w:rsid w:val="00F359DD"/>
    <w:rsid w:val="00F506BA"/>
    <w:rsid w:val="00F53C0A"/>
    <w:rsid w:val="00F72A9A"/>
    <w:rsid w:val="00F7785C"/>
    <w:rsid w:val="00F821C7"/>
    <w:rsid w:val="00F85690"/>
    <w:rsid w:val="00FA718F"/>
    <w:rsid w:val="00FA7FFA"/>
    <w:rsid w:val="00FC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81A1A-9A1D-4490-B1E4-7B9C2303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C5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67C57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7C57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7C57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67C5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67C57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67C57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67C5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67C57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7C5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851ABA"/>
    <w:pPr>
      <w:ind w:right="-58" w:firstLine="708"/>
      <w:jc w:val="both"/>
    </w:pPr>
    <w:rPr>
      <w:rFonts w:ascii="Times New Roman CYR" w:hAnsi="Times New Roman CYR"/>
      <w:sz w:val="24"/>
    </w:rPr>
  </w:style>
  <w:style w:type="paragraph" w:customStyle="1" w:styleId="ConsNormal">
    <w:name w:val="ConsNormal"/>
    <w:rsid w:val="00851ABA"/>
    <w:pPr>
      <w:widowControl w:val="0"/>
      <w:snapToGri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851ABA"/>
    <w:pPr>
      <w:widowControl w:val="0"/>
      <w:snapToGri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a3">
    <w:name w:val="Body Text"/>
    <w:basedOn w:val="a"/>
    <w:link w:val="11"/>
    <w:rsid w:val="00851ABA"/>
    <w:pPr>
      <w:spacing w:after="120"/>
    </w:pPr>
  </w:style>
  <w:style w:type="paragraph" w:customStyle="1" w:styleId="western">
    <w:name w:val="western"/>
    <w:basedOn w:val="a"/>
    <w:rsid w:val="00851AB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rsid w:val="00851ABA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851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67C57"/>
    <w:rPr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851ABA"/>
  </w:style>
  <w:style w:type="paragraph" w:styleId="a8">
    <w:name w:val="List Paragraph"/>
    <w:basedOn w:val="a"/>
    <w:uiPriority w:val="34"/>
    <w:qFormat/>
    <w:rsid w:val="00267C57"/>
    <w:pPr>
      <w:ind w:left="720"/>
      <w:contextualSpacing/>
    </w:pPr>
  </w:style>
  <w:style w:type="paragraph" w:styleId="a9">
    <w:name w:val="Body Text Indent"/>
    <w:basedOn w:val="a"/>
    <w:rsid w:val="00793E21"/>
    <w:pPr>
      <w:spacing w:after="120"/>
      <w:ind w:left="283"/>
    </w:pPr>
  </w:style>
  <w:style w:type="character" w:customStyle="1" w:styleId="WW8Num1z1">
    <w:name w:val="WW8Num1z1"/>
    <w:rsid w:val="00793E21"/>
    <w:rPr>
      <w:rFonts w:ascii="Times New Roman" w:hAnsi="Times New Roman"/>
      <w:i w:val="0"/>
      <w:sz w:val="24"/>
      <w:szCs w:val="24"/>
    </w:rPr>
  </w:style>
  <w:style w:type="character" w:customStyle="1" w:styleId="WW8Num5z0">
    <w:name w:val="WW8Num5z0"/>
    <w:rsid w:val="00793E21"/>
    <w:rPr>
      <w:rFonts w:ascii="Times New Roman" w:hAnsi="Times New Roman"/>
      <w:sz w:val="26"/>
      <w:szCs w:val="26"/>
    </w:rPr>
  </w:style>
  <w:style w:type="character" w:customStyle="1" w:styleId="WW8Num5z1">
    <w:name w:val="WW8Num5z1"/>
    <w:rsid w:val="00793E21"/>
    <w:rPr>
      <w:b w:val="0"/>
      <w:sz w:val="26"/>
      <w:szCs w:val="26"/>
    </w:rPr>
  </w:style>
  <w:style w:type="character" w:customStyle="1" w:styleId="WW8Num5z2">
    <w:name w:val="WW8Num5z2"/>
    <w:rsid w:val="00793E21"/>
    <w:rPr>
      <w:sz w:val="26"/>
      <w:szCs w:val="26"/>
    </w:rPr>
  </w:style>
  <w:style w:type="character" w:customStyle="1" w:styleId="WW8Num5z3">
    <w:name w:val="WW8Num5z3"/>
    <w:rsid w:val="00793E21"/>
    <w:rPr>
      <w:rFonts w:ascii="Times New Roman" w:hAnsi="Times New Roman"/>
      <w:i w:val="0"/>
      <w:sz w:val="26"/>
      <w:szCs w:val="26"/>
    </w:rPr>
  </w:style>
  <w:style w:type="character" w:customStyle="1" w:styleId="Absatz-Standardschriftart">
    <w:name w:val="Absatz-Standardschriftart"/>
    <w:rsid w:val="00793E21"/>
  </w:style>
  <w:style w:type="character" w:customStyle="1" w:styleId="WW8Num6z0">
    <w:name w:val="WW8Num6z0"/>
    <w:rsid w:val="00793E21"/>
    <w:rPr>
      <w:rFonts w:ascii="Times New Roman" w:hAnsi="Times New Roman"/>
      <w:sz w:val="26"/>
      <w:szCs w:val="26"/>
    </w:rPr>
  </w:style>
  <w:style w:type="character" w:customStyle="1" w:styleId="WW8Num6z1">
    <w:name w:val="WW8Num6z1"/>
    <w:rsid w:val="00793E21"/>
    <w:rPr>
      <w:b w:val="0"/>
      <w:sz w:val="26"/>
      <w:szCs w:val="26"/>
    </w:rPr>
  </w:style>
  <w:style w:type="character" w:customStyle="1" w:styleId="WW8Num6z2">
    <w:name w:val="WW8Num6z2"/>
    <w:rsid w:val="00793E21"/>
    <w:rPr>
      <w:sz w:val="26"/>
      <w:szCs w:val="26"/>
    </w:rPr>
  </w:style>
  <w:style w:type="character" w:customStyle="1" w:styleId="WW8Num6z3">
    <w:name w:val="WW8Num6z3"/>
    <w:rsid w:val="00793E21"/>
    <w:rPr>
      <w:rFonts w:ascii="Times New Roman" w:hAnsi="Times New Roman"/>
      <w:i w:val="0"/>
      <w:sz w:val="26"/>
      <w:szCs w:val="26"/>
    </w:rPr>
  </w:style>
  <w:style w:type="character" w:customStyle="1" w:styleId="WW-Absatz-Standardschriftart">
    <w:name w:val="WW-Absatz-Standardschriftart"/>
    <w:rsid w:val="00793E21"/>
  </w:style>
  <w:style w:type="character" w:customStyle="1" w:styleId="WW8Num12z0">
    <w:name w:val="WW8Num12z0"/>
    <w:rsid w:val="00793E21"/>
    <w:rPr>
      <w:rFonts w:ascii="Times New Roman" w:hAnsi="Times New Roman"/>
      <w:sz w:val="26"/>
      <w:szCs w:val="26"/>
    </w:rPr>
  </w:style>
  <w:style w:type="character" w:customStyle="1" w:styleId="WW8Num12z1">
    <w:name w:val="WW8Num12z1"/>
    <w:rsid w:val="00793E21"/>
    <w:rPr>
      <w:b w:val="0"/>
      <w:sz w:val="26"/>
      <w:szCs w:val="26"/>
    </w:rPr>
  </w:style>
  <w:style w:type="character" w:customStyle="1" w:styleId="WW8Num12z2">
    <w:name w:val="WW8Num12z2"/>
    <w:rsid w:val="00793E21"/>
    <w:rPr>
      <w:sz w:val="26"/>
      <w:szCs w:val="26"/>
    </w:rPr>
  </w:style>
  <w:style w:type="character" w:customStyle="1" w:styleId="WW8Num12z3">
    <w:name w:val="WW8Num12z3"/>
    <w:rsid w:val="00793E21"/>
    <w:rPr>
      <w:rFonts w:ascii="Times New Roman" w:hAnsi="Times New Roman"/>
      <w:i w:val="0"/>
      <w:sz w:val="26"/>
      <w:szCs w:val="26"/>
    </w:rPr>
  </w:style>
  <w:style w:type="character" w:customStyle="1" w:styleId="WW-Absatz-Standardschriftart1">
    <w:name w:val="WW-Absatz-Standardschriftart1"/>
    <w:rsid w:val="00793E21"/>
  </w:style>
  <w:style w:type="character" w:customStyle="1" w:styleId="WW8Num9z0">
    <w:name w:val="WW8Num9z0"/>
    <w:rsid w:val="00793E21"/>
    <w:rPr>
      <w:rFonts w:ascii="Times New Roman" w:hAnsi="Times New Roman"/>
      <w:sz w:val="26"/>
      <w:szCs w:val="26"/>
    </w:rPr>
  </w:style>
  <w:style w:type="character" w:customStyle="1" w:styleId="WW8Num9z1">
    <w:name w:val="WW8Num9z1"/>
    <w:rsid w:val="00793E21"/>
    <w:rPr>
      <w:b w:val="0"/>
      <w:sz w:val="26"/>
      <w:szCs w:val="26"/>
    </w:rPr>
  </w:style>
  <w:style w:type="character" w:customStyle="1" w:styleId="WW8Num9z2">
    <w:name w:val="WW8Num9z2"/>
    <w:rsid w:val="00793E21"/>
    <w:rPr>
      <w:sz w:val="26"/>
      <w:szCs w:val="26"/>
    </w:rPr>
  </w:style>
  <w:style w:type="character" w:customStyle="1" w:styleId="WW8Num9z3">
    <w:name w:val="WW8Num9z3"/>
    <w:rsid w:val="00793E21"/>
    <w:rPr>
      <w:rFonts w:ascii="Times New Roman" w:hAnsi="Times New Roman"/>
      <w:i w:val="0"/>
      <w:sz w:val="26"/>
      <w:szCs w:val="26"/>
    </w:rPr>
  </w:style>
  <w:style w:type="character" w:customStyle="1" w:styleId="12">
    <w:name w:val="Основной шрифт абзаца1"/>
    <w:rsid w:val="00793E21"/>
  </w:style>
  <w:style w:type="character" w:customStyle="1" w:styleId="10">
    <w:name w:val="Заголовок 1 Знак"/>
    <w:link w:val="1"/>
    <w:uiPriority w:val="9"/>
    <w:rsid w:val="00267C57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267C57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rsid w:val="00267C57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60">
    <w:name w:val="Заголовок 6 Знак"/>
    <w:link w:val="6"/>
    <w:uiPriority w:val="9"/>
    <w:rsid w:val="00267C57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67C5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67C57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67C5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a">
    <w:name w:val="Основной текст с отступом Знак"/>
    <w:rsid w:val="00793E21"/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rsid w:val="00793E21"/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с отступом 3 Знак"/>
    <w:rsid w:val="00793E21"/>
    <w:rPr>
      <w:rFonts w:ascii="Times New Roman" w:eastAsia="Times New Roman" w:hAnsi="Times New Roman" w:cs="Times New Roman"/>
      <w:sz w:val="16"/>
      <w:szCs w:val="20"/>
    </w:rPr>
  </w:style>
  <w:style w:type="character" w:customStyle="1" w:styleId="32">
    <w:name w:val="Основной текст 3 Знак"/>
    <w:rsid w:val="00793E21"/>
    <w:rPr>
      <w:rFonts w:ascii="Times New Roman" w:eastAsia="Times New Roman" w:hAnsi="Times New Roman" w:cs="Times New Roman"/>
      <w:b/>
      <w:i/>
      <w:szCs w:val="24"/>
    </w:rPr>
  </w:style>
  <w:style w:type="character" w:customStyle="1" w:styleId="22">
    <w:name w:val="Основной текст с отступом 2 Знак"/>
    <w:rsid w:val="00793E21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имвол нумерации"/>
    <w:rsid w:val="00793E21"/>
  </w:style>
  <w:style w:type="character" w:customStyle="1" w:styleId="ad">
    <w:name w:val="Маркеры списка"/>
    <w:rsid w:val="00793E21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793E21"/>
  </w:style>
  <w:style w:type="character" w:customStyle="1" w:styleId="RTFNum22">
    <w:name w:val="RTF_Num 2 2"/>
    <w:rsid w:val="00793E21"/>
    <w:rPr>
      <w:rFonts w:ascii="Times New Roman" w:eastAsia="Times New Roman" w:hAnsi="Times New Roman" w:cs="Times New Roman"/>
      <w:sz w:val="21"/>
      <w:szCs w:val="21"/>
    </w:rPr>
  </w:style>
  <w:style w:type="character" w:customStyle="1" w:styleId="RTFNum23">
    <w:name w:val="RTF_Num 2 3"/>
    <w:rsid w:val="00793E21"/>
  </w:style>
  <w:style w:type="character" w:customStyle="1" w:styleId="RTFNum24">
    <w:name w:val="RTF_Num 2 4"/>
    <w:rsid w:val="00793E21"/>
  </w:style>
  <w:style w:type="character" w:customStyle="1" w:styleId="RTFNum25">
    <w:name w:val="RTF_Num 2 5"/>
    <w:rsid w:val="00793E21"/>
  </w:style>
  <w:style w:type="character" w:customStyle="1" w:styleId="RTFNum26">
    <w:name w:val="RTF_Num 2 6"/>
    <w:rsid w:val="00793E21"/>
  </w:style>
  <w:style w:type="character" w:customStyle="1" w:styleId="RTFNum27">
    <w:name w:val="RTF_Num 2 7"/>
    <w:rsid w:val="00793E21"/>
  </w:style>
  <w:style w:type="character" w:customStyle="1" w:styleId="RTFNum28">
    <w:name w:val="RTF_Num 2 8"/>
    <w:rsid w:val="00793E21"/>
  </w:style>
  <w:style w:type="character" w:customStyle="1" w:styleId="RTFNum29">
    <w:name w:val="RTF_Num 2 9"/>
    <w:rsid w:val="00793E21"/>
  </w:style>
  <w:style w:type="character" w:customStyle="1" w:styleId="RTFNum51">
    <w:name w:val="RTF_Num 5 1"/>
    <w:rsid w:val="00793E21"/>
  </w:style>
  <w:style w:type="character" w:customStyle="1" w:styleId="RTFNum52">
    <w:name w:val="RTF_Num 5 2"/>
    <w:rsid w:val="00793E21"/>
    <w:rPr>
      <w:b w:val="0"/>
      <w:bCs w:val="0"/>
    </w:rPr>
  </w:style>
  <w:style w:type="character" w:customStyle="1" w:styleId="RTFNum53">
    <w:name w:val="RTF_Num 5 3"/>
    <w:rsid w:val="00793E21"/>
  </w:style>
  <w:style w:type="character" w:customStyle="1" w:styleId="RTFNum54">
    <w:name w:val="RTF_Num 5 4"/>
    <w:rsid w:val="00793E21"/>
  </w:style>
  <w:style w:type="character" w:customStyle="1" w:styleId="RTFNum55">
    <w:name w:val="RTF_Num 5 5"/>
    <w:rsid w:val="00793E21"/>
  </w:style>
  <w:style w:type="character" w:customStyle="1" w:styleId="RTFNum56">
    <w:name w:val="RTF_Num 5 6"/>
    <w:rsid w:val="00793E21"/>
  </w:style>
  <w:style w:type="character" w:customStyle="1" w:styleId="RTFNum57">
    <w:name w:val="RTF_Num 5 7"/>
    <w:rsid w:val="00793E21"/>
  </w:style>
  <w:style w:type="character" w:customStyle="1" w:styleId="RTFNum58">
    <w:name w:val="RTF_Num 5 8"/>
    <w:rsid w:val="00793E21"/>
  </w:style>
  <w:style w:type="character" w:customStyle="1" w:styleId="RTFNum59">
    <w:name w:val="RTF_Num 5 9"/>
    <w:rsid w:val="00793E21"/>
  </w:style>
  <w:style w:type="character" w:customStyle="1" w:styleId="RTFNum71">
    <w:name w:val="RTF_Num 7 1"/>
    <w:rsid w:val="00793E21"/>
  </w:style>
  <w:style w:type="character" w:customStyle="1" w:styleId="RTFNum72">
    <w:name w:val="RTF_Num 7 2"/>
    <w:rsid w:val="00793E21"/>
  </w:style>
  <w:style w:type="character" w:customStyle="1" w:styleId="RTFNum73">
    <w:name w:val="RTF_Num 7 3"/>
    <w:rsid w:val="00793E21"/>
  </w:style>
  <w:style w:type="character" w:customStyle="1" w:styleId="RTFNum74">
    <w:name w:val="RTF_Num 7 4"/>
    <w:rsid w:val="00793E21"/>
  </w:style>
  <w:style w:type="character" w:customStyle="1" w:styleId="RTFNum75">
    <w:name w:val="RTF_Num 7 5"/>
    <w:rsid w:val="00793E21"/>
  </w:style>
  <w:style w:type="character" w:customStyle="1" w:styleId="RTFNum76">
    <w:name w:val="RTF_Num 7 6"/>
    <w:rsid w:val="00793E21"/>
  </w:style>
  <w:style w:type="character" w:customStyle="1" w:styleId="RTFNum77">
    <w:name w:val="RTF_Num 7 7"/>
    <w:rsid w:val="00793E21"/>
  </w:style>
  <w:style w:type="character" w:customStyle="1" w:styleId="RTFNum78">
    <w:name w:val="RTF_Num 7 8"/>
    <w:rsid w:val="00793E21"/>
  </w:style>
  <w:style w:type="character" w:customStyle="1" w:styleId="RTFNum79">
    <w:name w:val="RTF_Num 7 9"/>
    <w:rsid w:val="00793E21"/>
  </w:style>
  <w:style w:type="paragraph" w:customStyle="1" w:styleId="ae">
    <w:name w:val="Заголовок"/>
    <w:basedOn w:val="a"/>
    <w:next w:val="a3"/>
    <w:rsid w:val="00793E21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f">
    <w:name w:val="List"/>
    <w:basedOn w:val="a3"/>
    <w:semiHidden/>
    <w:rsid w:val="00793E21"/>
    <w:pPr>
      <w:suppressAutoHyphens/>
      <w:jc w:val="both"/>
    </w:pPr>
    <w:rPr>
      <w:rFonts w:cs="Calibri"/>
      <w:sz w:val="24"/>
      <w:lang w:eastAsia="ar-SA"/>
    </w:rPr>
  </w:style>
  <w:style w:type="paragraph" w:customStyle="1" w:styleId="13">
    <w:name w:val="Название1"/>
    <w:basedOn w:val="a"/>
    <w:rsid w:val="00793E21"/>
    <w:pPr>
      <w:suppressLineNumbers/>
      <w:suppressAutoHyphens/>
      <w:spacing w:before="120" w:after="120"/>
      <w:jc w:val="both"/>
    </w:pPr>
    <w:rPr>
      <w:rFonts w:cs="Calibri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793E21"/>
    <w:pPr>
      <w:suppressLineNumbers/>
      <w:suppressAutoHyphens/>
      <w:spacing w:after="60"/>
      <w:jc w:val="both"/>
    </w:pPr>
    <w:rPr>
      <w:rFonts w:cs="Calibri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793E21"/>
    <w:pPr>
      <w:suppressAutoHyphens/>
      <w:spacing w:after="120"/>
      <w:ind w:left="283"/>
      <w:jc w:val="both"/>
    </w:pPr>
    <w:rPr>
      <w:rFonts w:cs="Calibri"/>
      <w:sz w:val="16"/>
      <w:lang w:eastAsia="ar-SA"/>
    </w:rPr>
  </w:style>
  <w:style w:type="paragraph" w:customStyle="1" w:styleId="311">
    <w:name w:val="Основной текст 31"/>
    <w:basedOn w:val="a"/>
    <w:rsid w:val="00793E2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rFonts w:cs="Calibri"/>
      <w:b/>
      <w:i/>
      <w:szCs w:val="24"/>
      <w:lang w:eastAsia="ar-SA"/>
    </w:rPr>
  </w:style>
  <w:style w:type="paragraph" w:customStyle="1" w:styleId="15">
    <w:name w:val="Стиль1"/>
    <w:basedOn w:val="a"/>
    <w:rsid w:val="00793E21"/>
    <w:pPr>
      <w:keepNext/>
      <w:keepLines/>
      <w:widowControl w:val="0"/>
      <w:suppressLineNumbers/>
      <w:suppressAutoHyphens/>
      <w:spacing w:after="60"/>
    </w:pPr>
    <w:rPr>
      <w:rFonts w:cs="Calibri"/>
      <w:b/>
      <w:sz w:val="28"/>
      <w:szCs w:val="24"/>
      <w:lang w:eastAsia="ar-SA"/>
    </w:rPr>
  </w:style>
  <w:style w:type="paragraph" w:customStyle="1" w:styleId="210">
    <w:name w:val="Нумерованный список 21"/>
    <w:basedOn w:val="a"/>
    <w:rsid w:val="00793E21"/>
    <w:pPr>
      <w:suppressAutoHyphens/>
      <w:spacing w:after="60"/>
      <w:jc w:val="both"/>
    </w:pPr>
    <w:rPr>
      <w:rFonts w:cs="Calibri"/>
      <w:sz w:val="24"/>
      <w:szCs w:val="24"/>
      <w:lang w:eastAsia="ar-SA"/>
    </w:rPr>
  </w:style>
  <w:style w:type="paragraph" w:customStyle="1" w:styleId="23">
    <w:name w:val="Стиль2"/>
    <w:basedOn w:val="210"/>
    <w:rsid w:val="00793E21"/>
    <w:pPr>
      <w:keepNext/>
      <w:keepLines/>
      <w:widowControl w:val="0"/>
      <w:suppressLineNumbers/>
    </w:pPr>
    <w:rPr>
      <w:b/>
      <w:szCs w:val="20"/>
    </w:rPr>
  </w:style>
  <w:style w:type="paragraph" w:customStyle="1" w:styleId="211">
    <w:name w:val="Основной текст с отступом 21"/>
    <w:basedOn w:val="a"/>
    <w:rsid w:val="00793E21"/>
    <w:pPr>
      <w:suppressAutoHyphens/>
      <w:spacing w:after="120" w:line="480" w:lineRule="auto"/>
      <w:ind w:left="283"/>
      <w:jc w:val="both"/>
    </w:pPr>
    <w:rPr>
      <w:rFonts w:cs="Calibri"/>
      <w:sz w:val="24"/>
      <w:szCs w:val="24"/>
      <w:lang w:eastAsia="ar-SA"/>
    </w:rPr>
  </w:style>
  <w:style w:type="paragraph" w:customStyle="1" w:styleId="33">
    <w:name w:val="Стиль3"/>
    <w:basedOn w:val="211"/>
    <w:rsid w:val="00793E21"/>
    <w:pPr>
      <w:widowControl w:val="0"/>
      <w:spacing w:after="0" w:line="240" w:lineRule="auto"/>
      <w:ind w:left="0"/>
      <w:textAlignment w:val="baseline"/>
    </w:pPr>
    <w:rPr>
      <w:szCs w:val="20"/>
    </w:rPr>
  </w:style>
  <w:style w:type="paragraph" w:customStyle="1" w:styleId="ConsPlusNormal">
    <w:name w:val="ConsPlusNormal"/>
    <w:rsid w:val="00793E21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PlusNonformat">
    <w:name w:val="ConsPlusNonformat"/>
    <w:rsid w:val="00793E21"/>
    <w:pPr>
      <w:suppressAutoHyphens/>
      <w:autoSpaceDE w:val="0"/>
      <w:spacing w:after="200" w:line="276" w:lineRule="auto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16">
    <w:name w:val="Обычный1"/>
    <w:rsid w:val="00793E21"/>
    <w:pPr>
      <w:widowControl w:val="0"/>
      <w:suppressAutoHyphens/>
      <w:spacing w:after="200" w:line="276" w:lineRule="auto"/>
    </w:pPr>
    <w:rPr>
      <w:rFonts w:ascii="Courier New" w:hAnsi="Courier New" w:cs="Calibri"/>
      <w:sz w:val="22"/>
      <w:szCs w:val="22"/>
      <w:lang w:eastAsia="ar-SA"/>
    </w:rPr>
  </w:style>
  <w:style w:type="paragraph" w:customStyle="1" w:styleId="consplusnonformat0">
    <w:name w:val="consplusnonformat"/>
    <w:basedOn w:val="a"/>
    <w:rsid w:val="00793E21"/>
    <w:pPr>
      <w:suppressAutoHyphens/>
      <w:spacing w:before="150" w:after="150"/>
      <w:ind w:left="150" w:right="150"/>
    </w:pPr>
    <w:rPr>
      <w:rFonts w:cs="Calibri"/>
      <w:sz w:val="24"/>
      <w:szCs w:val="24"/>
      <w:lang w:eastAsia="ar-SA"/>
    </w:rPr>
  </w:style>
  <w:style w:type="paragraph" w:customStyle="1" w:styleId="af0">
    <w:name w:val="Стиль"/>
    <w:rsid w:val="00793E21"/>
    <w:pPr>
      <w:widowControl w:val="0"/>
      <w:suppressAutoHyphens/>
      <w:autoSpaceDE w:val="0"/>
      <w:spacing w:after="200" w:line="276" w:lineRule="auto"/>
    </w:pPr>
    <w:rPr>
      <w:rFonts w:cs="Calibri"/>
      <w:spacing w:val="-1"/>
      <w:kern w:val="1"/>
      <w:sz w:val="24"/>
      <w:szCs w:val="24"/>
      <w:lang w:val="en-US" w:eastAsia="ar-SA"/>
    </w:rPr>
  </w:style>
  <w:style w:type="paragraph" w:customStyle="1" w:styleId="af1">
    <w:name w:val="Содержимое таблицы"/>
    <w:basedOn w:val="a"/>
    <w:rsid w:val="00793E21"/>
    <w:pPr>
      <w:suppressLineNumbers/>
      <w:suppressAutoHyphens/>
      <w:spacing w:after="60"/>
      <w:jc w:val="both"/>
    </w:pPr>
    <w:rPr>
      <w:rFonts w:cs="Calibri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793E21"/>
    <w:pPr>
      <w:jc w:val="center"/>
    </w:pPr>
    <w:rPr>
      <w:b/>
      <w:bCs/>
    </w:rPr>
  </w:style>
  <w:style w:type="paragraph" w:customStyle="1" w:styleId="17">
    <w:name w:val="Обычный1"/>
    <w:rsid w:val="00793E21"/>
    <w:pPr>
      <w:widowControl w:val="0"/>
      <w:spacing w:after="200" w:line="260" w:lineRule="auto"/>
      <w:ind w:left="80" w:firstLine="380"/>
    </w:pPr>
    <w:rPr>
      <w:sz w:val="18"/>
      <w:szCs w:val="22"/>
    </w:rPr>
  </w:style>
  <w:style w:type="character" w:styleId="af3">
    <w:name w:val="Hyperlink"/>
    <w:unhideWhenUsed/>
    <w:rsid w:val="00793E21"/>
    <w:rPr>
      <w:color w:val="0000FF"/>
      <w:u w:val="single"/>
    </w:rPr>
  </w:style>
  <w:style w:type="paragraph" w:styleId="34">
    <w:name w:val="Body Text Indent 3"/>
    <w:basedOn w:val="a"/>
    <w:link w:val="312"/>
    <w:rsid w:val="00793E21"/>
    <w:pPr>
      <w:spacing w:after="120"/>
      <w:ind w:left="283"/>
      <w:jc w:val="both"/>
    </w:pPr>
    <w:rPr>
      <w:sz w:val="16"/>
      <w:szCs w:val="16"/>
      <w:lang w:val="x-none" w:eastAsia="x-none"/>
    </w:rPr>
  </w:style>
  <w:style w:type="character" w:customStyle="1" w:styleId="312">
    <w:name w:val="Основной текст с отступом 3 Знак1"/>
    <w:link w:val="34"/>
    <w:rsid w:val="00793E21"/>
    <w:rPr>
      <w:sz w:val="16"/>
      <w:szCs w:val="16"/>
      <w:lang w:val="x-none" w:eastAsia="x-none" w:bidi="ar-SA"/>
    </w:rPr>
  </w:style>
  <w:style w:type="paragraph" w:styleId="af4">
    <w:name w:val="Title"/>
    <w:basedOn w:val="a"/>
    <w:next w:val="a"/>
    <w:link w:val="af5"/>
    <w:uiPriority w:val="10"/>
    <w:qFormat/>
    <w:rsid w:val="00267C57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5">
    <w:name w:val="Название Знак"/>
    <w:link w:val="af4"/>
    <w:uiPriority w:val="10"/>
    <w:rsid w:val="00267C57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6">
    <w:name w:val="Balloon Text"/>
    <w:basedOn w:val="a"/>
    <w:link w:val="af7"/>
    <w:semiHidden/>
    <w:unhideWhenUsed/>
    <w:rsid w:val="00793E21"/>
    <w:pPr>
      <w:suppressAutoHyphens/>
      <w:jc w:val="both"/>
    </w:pPr>
    <w:rPr>
      <w:rFonts w:ascii="Tahoma" w:hAnsi="Tahoma"/>
      <w:sz w:val="16"/>
      <w:szCs w:val="16"/>
      <w:lang w:val="x-none" w:eastAsia="ar-SA"/>
    </w:rPr>
  </w:style>
  <w:style w:type="character" w:customStyle="1" w:styleId="af7">
    <w:name w:val="Текст выноски Знак"/>
    <w:link w:val="af6"/>
    <w:semiHidden/>
    <w:rsid w:val="00793E21"/>
    <w:rPr>
      <w:rFonts w:ascii="Tahoma" w:hAnsi="Tahoma"/>
      <w:sz w:val="16"/>
      <w:szCs w:val="16"/>
      <w:lang w:val="x-none" w:eastAsia="ar-SA" w:bidi="ar-SA"/>
    </w:rPr>
  </w:style>
  <w:style w:type="paragraph" w:customStyle="1" w:styleId="af8">
    <w:name w:val="Пункт"/>
    <w:basedOn w:val="a"/>
    <w:rsid w:val="00793E21"/>
    <w:pPr>
      <w:tabs>
        <w:tab w:val="num" w:pos="1980"/>
      </w:tabs>
      <w:ind w:left="1404" w:hanging="504"/>
      <w:jc w:val="both"/>
    </w:pPr>
    <w:rPr>
      <w:sz w:val="24"/>
      <w:szCs w:val="28"/>
    </w:rPr>
  </w:style>
  <w:style w:type="paragraph" w:customStyle="1" w:styleId="24">
    <w:name w:val="Обычный2"/>
    <w:basedOn w:val="a"/>
    <w:rsid w:val="00793E21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header"/>
    <w:basedOn w:val="a"/>
    <w:link w:val="afa"/>
    <w:semiHidden/>
    <w:unhideWhenUsed/>
    <w:rsid w:val="00793E21"/>
    <w:pPr>
      <w:tabs>
        <w:tab w:val="center" w:pos="4677"/>
        <w:tab w:val="right" w:pos="9355"/>
      </w:tabs>
      <w:suppressAutoHyphens/>
      <w:spacing w:after="60"/>
      <w:jc w:val="both"/>
    </w:pPr>
    <w:rPr>
      <w:sz w:val="24"/>
      <w:szCs w:val="24"/>
      <w:lang w:val="x-none" w:eastAsia="ar-SA"/>
    </w:rPr>
  </w:style>
  <w:style w:type="character" w:customStyle="1" w:styleId="afa">
    <w:name w:val="Верхний колонтитул Знак"/>
    <w:link w:val="af9"/>
    <w:semiHidden/>
    <w:rsid w:val="00793E21"/>
    <w:rPr>
      <w:sz w:val="24"/>
      <w:szCs w:val="24"/>
      <w:lang w:val="x-none" w:eastAsia="ar-SA" w:bidi="ar-SA"/>
    </w:rPr>
  </w:style>
  <w:style w:type="paragraph" w:styleId="afb">
    <w:name w:val="footer"/>
    <w:basedOn w:val="a"/>
    <w:link w:val="afc"/>
    <w:unhideWhenUsed/>
    <w:rsid w:val="00793E21"/>
    <w:pPr>
      <w:tabs>
        <w:tab w:val="center" w:pos="4677"/>
        <w:tab w:val="right" w:pos="9355"/>
      </w:tabs>
      <w:suppressAutoHyphens/>
      <w:spacing w:after="60"/>
      <w:jc w:val="both"/>
    </w:pPr>
    <w:rPr>
      <w:sz w:val="24"/>
      <w:szCs w:val="24"/>
      <w:lang w:val="x-none" w:eastAsia="ar-SA"/>
    </w:rPr>
  </w:style>
  <w:style w:type="character" w:customStyle="1" w:styleId="afc">
    <w:name w:val="Нижний колонтитул Знак"/>
    <w:link w:val="afb"/>
    <w:rsid w:val="00793E21"/>
    <w:rPr>
      <w:sz w:val="24"/>
      <w:szCs w:val="24"/>
      <w:lang w:val="x-none" w:eastAsia="ar-SA" w:bidi="ar-SA"/>
    </w:rPr>
  </w:style>
  <w:style w:type="paragraph" w:styleId="HTML">
    <w:name w:val="HTML Preformatted"/>
    <w:basedOn w:val="a"/>
    <w:link w:val="HTML0"/>
    <w:rsid w:val="00793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793E21"/>
    <w:rPr>
      <w:rFonts w:ascii="Courier New" w:hAnsi="Courier New"/>
      <w:lang w:val="x-none" w:eastAsia="x-none" w:bidi="ar-SA"/>
    </w:rPr>
  </w:style>
  <w:style w:type="paragraph" w:customStyle="1" w:styleId="afd">
    <w:name w:val="Без интервалов"/>
    <w:basedOn w:val="consplusnonformat0"/>
    <w:rsid w:val="00793E21"/>
    <w:pPr>
      <w:spacing w:before="0" w:after="0"/>
      <w:ind w:left="540" w:right="0" w:hanging="539"/>
      <w:jc w:val="center"/>
    </w:pPr>
    <w:rPr>
      <w:rFonts w:cs="Times New Roman"/>
      <w:b/>
      <w:bCs/>
    </w:rPr>
  </w:style>
  <w:style w:type="character" w:styleId="afe">
    <w:name w:val="page number"/>
    <w:basedOn w:val="a0"/>
    <w:rsid w:val="006878F2"/>
  </w:style>
  <w:style w:type="character" w:customStyle="1" w:styleId="11">
    <w:name w:val="Основной текст Знак1"/>
    <w:link w:val="a3"/>
    <w:rsid w:val="003C68BD"/>
    <w:rPr>
      <w:lang w:val="ru-RU" w:eastAsia="ru-RU" w:bidi="ar-SA"/>
    </w:rPr>
  </w:style>
  <w:style w:type="character" w:customStyle="1" w:styleId="st">
    <w:name w:val="st"/>
    <w:basedOn w:val="a0"/>
    <w:rsid w:val="00412850"/>
  </w:style>
  <w:style w:type="character" w:customStyle="1" w:styleId="30">
    <w:name w:val="Заголовок 3 Знак"/>
    <w:link w:val="3"/>
    <w:uiPriority w:val="9"/>
    <w:rsid w:val="00267C57"/>
    <w:rPr>
      <w:rFonts w:ascii="Cambria" w:eastAsia="Times New Roman" w:hAnsi="Cambria" w:cs="Times New Roman"/>
      <w:b/>
      <w:bCs/>
      <w:color w:val="2DA2BF"/>
    </w:rPr>
  </w:style>
  <w:style w:type="character" w:customStyle="1" w:styleId="50">
    <w:name w:val="Заголовок 5 Знак"/>
    <w:link w:val="5"/>
    <w:uiPriority w:val="9"/>
    <w:rsid w:val="00267C57"/>
    <w:rPr>
      <w:rFonts w:ascii="Cambria" w:eastAsia="Times New Roman" w:hAnsi="Cambria" w:cs="Times New Roman"/>
      <w:color w:val="16505E"/>
    </w:rPr>
  </w:style>
  <w:style w:type="paragraph" w:styleId="aff">
    <w:name w:val="caption"/>
    <w:basedOn w:val="a"/>
    <w:next w:val="a"/>
    <w:uiPriority w:val="35"/>
    <w:semiHidden/>
    <w:unhideWhenUsed/>
    <w:qFormat/>
    <w:rsid w:val="00267C57"/>
    <w:pPr>
      <w:spacing w:line="240" w:lineRule="auto"/>
    </w:pPr>
    <w:rPr>
      <w:b/>
      <w:bCs/>
      <w:color w:val="2DA2BF"/>
      <w:sz w:val="18"/>
      <w:szCs w:val="18"/>
    </w:rPr>
  </w:style>
  <w:style w:type="paragraph" w:styleId="aff0">
    <w:name w:val="Subtitle"/>
    <w:basedOn w:val="a"/>
    <w:next w:val="a"/>
    <w:link w:val="aff1"/>
    <w:uiPriority w:val="11"/>
    <w:qFormat/>
    <w:rsid w:val="00267C57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f1">
    <w:name w:val="Подзаголовок Знак"/>
    <w:link w:val="aff0"/>
    <w:uiPriority w:val="11"/>
    <w:rsid w:val="00267C57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ff2">
    <w:name w:val="Strong"/>
    <w:uiPriority w:val="22"/>
    <w:qFormat/>
    <w:rsid w:val="00267C57"/>
    <w:rPr>
      <w:b/>
      <w:bCs/>
    </w:rPr>
  </w:style>
  <w:style w:type="character" w:styleId="aff3">
    <w:name w:val="Emphasis"/>
    <w:uiPriority w:val="20"/>
    <w:qFormat/>
    <w:rsid w:val="00267C57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267C57"/>
    <w:rPr>
      <w:i/>
      <w:iCs/>
      <w:color w:val="000000"/>
    </w:rPr>
  </w:style>
  <w:style w:type="character" w:customStyle="1" w:styleId="26">
    <w:name w:val="Цитата 2 Знак"/>
    <w:link w:val="25"/>
    <w:uiPriority w:val="29"/>
    <w:rsid w:val="00267C57"/>
    <w:rPr>
      <w:i/>
      <w:iCs/>
      <w:color w:val="000000"/>
    </w:rPr>
  </w:style>
  <w:style w:type="paragraph" w:styleId="aff4">
    <w:name w:val="Intense Quote"/>
    <w:basedOn w:val="a"/>
    <w:next w:val="a"/>
    <w:link w:val="aff5"/>
    <w:uiPriority w:val="30"/>
    <w:qFormat/>
    <w:rsid w:val="00267C57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5">
    <w:name w:val="Выделенная цитата Знак"/>
    <w:link w:val="aff4"/>
    <w:uiPriority w:val="30"/>
    <w:rsid w:val="00267C57"/>
    <w:rPr>
      <w:b/>
      <w:bCs/>
      <w:i/>
      <w:iCs/>
      <w:color w:val="2DA2BF"/>
    </w:rPr>
  </w:style>
  <w:style w:type="character" w:styleId="aff6">
    <w:name w:val="Subtle Emphasis"/>
    <w:uiPriority w:val="19"/>
    <w:qFormat/>
    <w:rsid w:val="00267C57"/>
    <w:rPr>
      <w:i/>
      <w:iCs/>
      <w:color w:val="808080"/>
    </w:rPr>
  </w:style>
  <w:style w:type="character" w:styleId="aff7">
    <w:name w:val="Intense Emphasis"/>
    <w:uiPriority w:val="21"/>
    <w:qFormat/>
    <w:rsid w:val="00267C57"/>
    <w:rPr>
      <w:b/>
      <w:bCs/>
      <w:i/>
      <w:iCs/>
      <w:color w:val="2DA2BF"/>
    </w:rPr>
  </w:style>
  <w:style w:type="character" w:styleId="aff8">
    <w:name w:val="Subtle Reference"/>
    <w:uiPriority w:val="31"/>
    <w:qFormat/>
    <w:rsid w:val="00267C57"/>
    <w:rPr>
      <w:smallCaps/>
      <w:color w:val="DA1F28"/>
      <w:u w:val="single"/>
    </w:rPr>
  </w:style>
  <w:style w:type="character" w:styleId="aff9">
    <w:name w:val="Intense Reference"/>
    <w:uiPriority w:val="32"/>
    <w:qFormat/>
    <w:rsid w:val="00267C57"/>
    <w:rPr>
      <w:b/>
      <w:bCs/>
      <w:smallCaps/>
      <w:color w:val="DA1F28"/>
      <w:spacing w:val="5"/>
      <w:u w:val="single"/>
    </w:rPr>
  </w:style>
  <w:style w:type="character" w:styleId="affa">
    <w:name w:val="Book Title"/>
    <w:uiPriority w:val="33"/>
    <w:qFormat/>
    <w:rsid w:val="00267C57"/>
    <w:rPr>
      <w:b/>
      <w:bCs/>
      <w:smallCaps/>
      <w:spacing w:val="5"/>
    </w:rPr>
  </w:style>
  <w:style w:type="paragraph" w:styleId="affb">
    <w:name w:val="TOC Heading"/>
    <w:basedOn w:val="1"/>
    <w:next w:val="a"/>
    <w:uiPriority w:val="39"/>
    <w:semiHidden/>
    <w:unhideWhenUsed/>
    <w:qFormat/>
    <w:rsid w:val="00267C57"/>
    <w:pPr>
      <w:outlineLvl w:val="9"/>
    </w:pPr>
  </w:style>
  <w:style w:type="paragraph" w:customStyle="1" w:styleId="ConsPlusTitle">
    <w:name w:val="ConsPlusTitle"/>
    <w:rsid w:val="00D644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Городская клиническая больница № 7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Dennis</dc:creator>
  <cp:keywords/>
  <cp:lastModifiedBy>Анна</cp:lastModifiedBy>
  <cp:revision>4</cp:revision>
  <cp:lastPrinted>2013-06-20T06:26:00Z</cp:lastPrinted>
  <dcterms:created xsi:type="dcterms:W3CDTF">2018-06-20T14:11:00Z</dcterms:created>
  <dcterms:modified xsi:type="dcterms:W3CDTF">2018-06-20T14:18:00Z</dcterms:modified>
</cp:coreProperties>
</file>